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E2195" w14:textId="77777777" w:rsidR="00645E45" w:rsidRDefault="00CD2E76" w:rsidP="00645E4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34213">
        <w:rPr>
          <w:b/>
          <w:sz w:val="28"/>
          <w:szCs w:val="28"/>
        </w:rPr>
        <w:t>DIPA</w:t>
      </w:r>
      <w:r w:rsidR="00DA5386" w:rsidRPr="00E34213">
        <w:rPr>
          <w:b/>
          <w:sz w:val="28"/>
          <w:szCs w:val="28"/>
        </w:rPr>
        <w:t>RTIMEN</w:t>
      </w:r>
      <w:r w:rsidR="00997856" w:rsidRPr="00E34213">
        <w:rPr>
          <w:b/>
          <w:sz w:val="28"/>
          <w:szCs w:val="28"/>
        </w:rPr>
        <w:t xml:space="preserve">TO UMANISTICO IND.  </w:t>
      </w:r>
      <w:r w:rsidR="00645E45" w:rsidRPr="00E34213">
        <w:rPr>
          <w:b/>
          <w:sz w:val="28"/>
          <w:szCs w:val="28"/>
        </w:rPr>
        <w:t>TECNICO</w:t>
      </w:r>
      <w:r w:rsidR="00645E45">
        <w:rPr>
          <w:b/>
          <w:sz w:val="28"/>
          <w:szCs w:val="28"/>
        </w:rPr>
        <w:t xml:space="preserve"> GRAFICO</w:t>
      </w:r>
    </w:p>
    <w:p w14:paraId="77BB0AF8" w14:textId="77777777" w:rsidR="00645E45" w:rsidRPr="00E34213" w:rsidRDefault="00645E45" w:rsidP="00645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TECNICO TURISTICO</w:t>
      </w:r>
    </w:p>
    <w:p w14:paraId="4D5EFC81" w14:textId="5DA0D4FC" w:rsidR="00CD2E76" w:rsidRPr="00E34213" w:rsidRDefault="00CD2E76" w:rsidP="00CD2E76">
      <w:pPr>
        <w:jc w:val="center"/>
        <w:rPr>
          <w:b/>
          <w:sz w:val="28"/>
          <w:szCs w:val="28"/>
        </w:rPr>
      </w:pPr>
    </w:p>
    <w:p w14:paraId="5009C5B7" w14:textId="77777777" w:rsidR="00CD2E76" w:rsidRPr="00E34213" w:rsidRDefault="00CD2E76" w:rsidP="00CD2E76">
      <w:pPr>
        <w:jc w:val="center"/>
        <w:rPr>
          <w:b/>
          <w:sz w:val="28"/>
          <w:szCs w:val="28"/>
        </w:rPr>
      </w:pPr>
    </w:p>
    <w:p w14:paraId="21F2EA0E" w14:textId="77777777" w:rsidR="00E65FC9" w:rsidRPr="00E34213" w:rsidRDefault="00E65FC9" w:rsidP="00F44C2C">
      <w:pPr>
        <w:jc w:val="center"/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PROGRAMMAZIONE MODULARE CON OBIETTIVI MINIMI</w:t>
      </w:r>
    </w:p>
    <w:p w14:paraId="6DEBD4EA" w14:textId="77777777" w:rsidR="00645E45" w:rsidRDefault="00645E45" w:rsidP="00F44C2C">
      <w:pPr>
        <w:jc w:val="center"/>
        <w:rPr>
          <w:b/>
          <w:sz w:val="28"/>
          <w:szCs w:val="28"/>
        </w:rPr>
      </w:pPr>
    </w:p>
    <w:p w14:paraId="7F09D620" w14:textId="7CF8C007" w:rsidR="00126544" w:rsidRDefault="00645E45" w:rsidP="00F44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STORIA</w:t>
      </w:r>
    </w:p>
    <w:p w14:paraId="0243C567" w14:textId="77777777" w:rsidR="00645E45" w:rsidRPr="00E34213" w:rsidRDefault="00645E45" w:rsidP="00F44C2C">
      <w:pPr>
        <w:jc w:val="center"/>
        <w:rPr>
          <w:b/>
          <w:sz w:val="28"/>
          <w:szCs w:val="28"/>
        </w:rPr>
      </w:pPr>
    </w:p>
    <w:p w14:paraId="43E5D6AB" w14:textId="77777777" w:rsidR="00327ED7" w:rsidRPr="00E34213" w:rsidRDefault="00327ED7" w:rsidP="003A38D4">
      <w:pPr>
        <w:jc w:val="center"/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CLASSE SECONDA</w:t>
      </w:r>
    </w:p>
    <w:p w14:paraId="63693303" w14:textId="77777777" w:rsidR="003A38D4" w:rsidRPr="00E34213" w:rsidRDefault="003A38D4" w:rsidP="003A38D4">
      <w:pPr>
        <w:jc w:val="center"/>
        <w:rPr>
          <w:b/>
          <w:sz w:val="28"/>
          <w:szCs w:val="28"/>
        </w:rPr>
      </w:pPr>
    </w:p>
    <w:p w14:paraId="55D6F293" w14:textId="77777777" w:rsidR="003A38D4" w:rsidRPr="00E34213" w:rsidRDefault="003A38D4" w:rsidP="003A38D4">
      <w:pPr>
        <w:jc w:val="center"/>
        <w:rPr>
          <w:b/>
          <w:sz w:val="28"/>
          <w:szCs w:val="28"/>
        </w:rPr>
      </w:pPr>
    </w:p>
    <w:p w14:paraId="3224CE3D" w14:textId="77777777" w:rsidR="00327ED7" w:rsidRPr="00E34213" w:rsidRDefault="00327ED7" w:rsidP="00327ED7">
      <w:pPr>
        <w:rPr>
          <w:b/>
          <w:bCs/>
          <w:sz w:val="28"/>
          <w:szCs w:val="28"/>
        </w:rPr>
      </w:pPr>
      <w:r w:rsidRPr="00E34213">
        <w:rPr>
          <w:b/>
          <w:bCs/>
          <w:sz w:val="28"/>
          <w:szCs w:val="28"/>
        </w:rPr>
        <w:t>MODULO INTERDISCIPLINARE: Cittadinanza e Costituzione- I diritti umani</w:t>
      </w:r>
    </w:p>
    <w:p w14:paraId="4908D606" w14:textId="77777777" w:rsidR="00327ED7" w:rsidRPr="00E34213" w:rsidRDefault="00327ED7" w:rsidP="00327ED7">
      <w:pPr>
        <w:rPr>
          <w:b/>
          <w:bCs/>
          <w:sz w:val="28"/>
          <w:szCs w:val="28"/>
        </w:rPr>
      </w:pPr>
      <w:r w:rsidRPr="00E34213">
        <w:rPr>
          <w:b/>
          <w:bCs/>
          <w:sz w:val="28"/>
          <w:szCs w:val="28"/>
        </w:rPr>
        <w:t>U.D. Forme di governo e tipi di Repubbliche</w:t>
      </w:r>
    </w:p>
    <w:p w14:paraId="7307722D" w14:textId="77777777" w:rsidR="00327ED7" w:rsidRPr="00E34213" w:rsidRDefault="00327ED7" w:rsidP="00327ED7">
      <w:pPr>
        <w:rPr>
          <w:b/>
          <w:bCs/>
          <w:sz w:val="28"/>
          <w:szCs w:val="28"/>
        </w:rPr>
      </w:pPr>
      <w:r w:rsidRPr="00E34213">
        <w:rPr>
          <w:b/>
          <w:bCs/>
          <w:sz w:val="28"/>
          <w:szCs w:val="28"/>
        </w:rPr>
        <w:t>TEMPI PREVISTI: Febbraio/ Marzo</w:t>
      </w:r>
    </w:p>
    <w:p w14:paraId="7FB42BEB" w14:textId="77777777" w:rsidR="00327ED7" w:rsidRPr="00E34213" w:rsidRDefault="00327ED7" w:rsidP="00327ED7">
      <w:pPr>
        <w:jc w:val="center"/>
        <w:rPr>
          <w:b/>
          <w:bCs/>
          <w:sz w:val="28"/>
          <w:szCs w:val="28"/>
        </w:rPr>
      </w:pPr>
    </w:p>
    <w:p w14:paraId="3E05D513" w14:textId="77777777" w:rsidR="00327ED7" w:rsidRPr="00E34213" w:rsidRDefault="00327ED7" w:rsidP="00327ED7">
      <w:pPr>
        <w:rPr>
          <w:b/>
          <w:bCs/>
          <w:sz w:val="28"/>
          <w:szCs w:val="28"/>
        </w:rPr>
      </w:pPr>
      <w:r w:rsidRPr="00E34213">
        <w:rPr>
          <w:b/>
          <w:bCs/>
          <w:sz w:val="28"/>
          <w:szCs w:val="28"/>
        </w:rPr>
        <w:t>MODULO 0 – Consolidamento delle conoscenze pregresse</w:t>
      </w:r>
    </w:p>
    <w:p w14:paraId="00CC19BD" w14:textId="77777777" w:rsidR="00327ED7" w:rsidRPr="00E34213" w:rsidRDefault="00327ED7" w:rsidP="00327ED7">
      <w:pPr>
        <w:rPr>
          <w:b/>
          <w:bCs/>
          <w:sz w:val="28"/>
          <w:szCs w:val="28"/>
        </w:rPr>
      </w:pPr>
      <w:r w:rsidRPr="00E34213">
        <w:rPr>
          <w:b/>
          <w:bCs/>
          <w:sz w:val="28"/>
          <w:szCs w:val="28"/>
        </w:rPr>
        <w:t>Settembre</w:t>
      </w:r>
    </w:p>
    <w:p w14:paraId="3104275A" w14:textId="77777777" w:rsidR="00327ED7" w:rsidRPr="00E34213" w:rsidRDefault="00327ED7" w:rsidP="00327ED7">
      <w:pPr>
        <w:rPr>
          <w:b/>
          <w:bCs/>
          <w:sz w:val="28"/>
          <w:szCs w:val="28"/>
        </w:rPr>
      </w:pPr>
    </w:p>
    <w:p w14:paraId="07666A50" w14:textId="77777777" w:rsidR="00327ED7" w:rsidRPr="00E34213" w:rsidRDefault="00327ED7" w:rsidP="00327ED7">
      <w:pPr>
        <w:rPr>
          <w:rFonts w:eastAsia="SimSun"/>
          <w:b/>
          <w:bCs/>
          <w:sz w:val="28"/>
          <w:szCs w:val="28"/>
          <w:lang w:eastAsia="zh-CN"/>
        </w:rPr>
      </w:pPr>
      <w:r w:rsidRPr="00E34213">
        <w:rPr>
          <w:b/>
          <w:bCs/>
          <w:sz w:val="28"/>
          <w:szCs w:val="28"/>
        </w:rPr>
        <w:t>MODULO 1 – Roma e il suo impero</w:t>
      </w:r>
    </w:p>
    <w:p w14:paraId="7F092A08" w14:textId="77777777" w:rsidR="00327ED7" w:rsidRPr="00E34213" w:rsidRDefault="00327ED7" w:rsidP="00327ED7">
      <w:pPr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Ottobre/ Novembre</w:t>
      </w:r>
    </w:p>
    <w:p w14:paraId="1D9E687C" w14:textId="77777777" w:rsidR="00327ED7" w:rsidRPr="00E34213" w:rsidRDefault="00327ED7" w:rsidP="00327ED7">
      <w:pPr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PREREQUISITI:</w:t>
      </w:r>
    </w:p>
    <w:p w14:paraId="611B2ABF" w14:textId="77777777" w:rsidR="00327ED7" w:rsidRPr="00E34213" w:rsidRDefault="00327ED7" w:rsidP="00327ED7">
      <w:pPr>
        <w:numPr>
          <w:ilvl w:val="0"/>
          <w:numId w:val="1"/>
        </w:numPr>
        <w:rPr>
          <w:b/>
          <w:sz w:val="28"/>
          <w:szCs w:val="28"/>
        </w:rPr>
      </w:pPr>
      <w:r w:rsidRPr="00E34213">
        <w:rPr>
          <w:rFonts w:eastAsia="SimSun"/>
          <w:b/>
          <w:sz w:val="28"/>
          <w:szCs w:val="28"/>
          <w:lang w:eastAsia="zh-CN"/>
        </w:rPr>
        <w:t>Essere in grado di individuare periodizzazioni</w:t>
      </w:r>
    </w:p>
    <w:p w14:paraId="6A43C916" w14:textId="77777777" w:rsidR="00327ED7" w:rsidRPr="00E34213" w:rsidRDefault="00327ED7" w:rsidP="00327ED7">
      <w:pPr>
        <w:numPr>
          <w:ilvl w:val="0"/>
          <w:numId w:val="1"/>
        </w:numPr>
        <w:rPr>
          <w:b/>
          <w:sz w:val="28"/>
          <w:szCs w:val="28"/>
        </w:rPr>
      </w:pPr>
      <w:r w:rsidRPr="00E34213">
        <w:rPr>
          <w:rFonts w:eastAsia="SimSun"/>
          <w:b/>
          <w:sz w:val="28"/>
          <w:szCs w:val="28"/>
          <w:lang w:eastAsia="zh-CN"/>
        </w:rPr>
        <w:t>Saper disporre in ordine cronologico gli eventi riferiti ad un determinato periodo storico</w:t>
      </w:r>
    </w:p>
    <w:p w14:paraId="458639D1" w14:textId="77777777" w:rsidR="00327ED7" w:rsidRPr="00E34213" w:rsidRDefault="00327ED7" w:rsidP="00327ED7">
      <w:pPr>
        <w:numPr>
          <w:ilvl w:val="0"/>
          <w:numId w:val="1"/>
        </w:numPr>
        <w:rPr>
          <w:b/>
          <w:sz w:val="28"/>
          <w:szCs w:val="28"/>
        </w:rPr>
      </w:pPr>
      <w:r w:rsidRPr="00E34213">
        <w:rPr>
          <w:rFonts w:eastAsia="SimSun"/>
          <w:b/>
          <w:sz w:val="28"/>
          <w:szCs w:val="28"/>
          <w:lang w:eastAsia="zh-CN"/>
        </w:rPr>
        <w:t>Saper verbalizzare una mappa concettuale</w:t>
      </w:r>
    </w:p>
    <w:p w14:paraId="4964E52F" w14:textId="77777777" w:rsidR="00327ED7" w:rsidRPr="00E34213" w:rsidRDefault="00327ED7" w:rsidP="00327ED7">
      <w:pPr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 xml:space="preserve">OBIETTIVI: </w:t>
      </w:r>
    </w:p>
    <w:p w14:paraId="3EB9293F" w14:textId="77777777" w:rsidR="00327ED7" w:rsidRPr="00E34213" w:rsidRDefault="00327ED7" w:rsidP="00327ED7">
      <w:pPr>
        <w:numPr>
          <w:ilvl w:val="0"/>
          <w:numId w:val="10"/>
        </w:numPr>
        <w:rPr>
          <w:b/>
          <w:sz w:val="28"/>
          <w:szCs w:val="28"/>
        </w:rPr>
      </w:pPr>
      <w:r w:rsidRPr="00E34213">
        <w:rPr>
          <w:rFonts w:eastAsia="SimSun"/>
          <w:b/>
          <w:sz w:val="28"/>
          <w:szCs w:val="28"/>
          <w:lang w:eastAsia="zh-CN"/>
        </w:rPr>
        <w:t>Conoscenza delle essenziali vicende storiche delle varie dinastie</w:t>
      </w:r>
    </w:p>
    <w:p w14:paraId="60702250" w14:textId="77777777" w:rsidR="00327ED7" w:rsidRPr="00E34213" w:rsidRDefault="00327ED7" w:rsidP="00327ED7">
      <w:pPr>
        <w:numPr>
          <w:ilvl w:val="0"/>
          <w:numId w:val="10"/>
        </w:numPr>
        <w:rPr>
          <w:b/>
          <w:sz w:val="28"/>
          <w:szCs w:val="28"/>
        </w:rPr>
      </w:pPr>
      <w:r w:rsidRPr="00E34213">
        <w:rPr>
          <w:rFonts w:eastAsia="SimSun"/>
          <w:b/>
          <w:sz w:val="28"/>
          <w:szCs w:val="28"/>
          <w:lang w:eastAsia="zh-CN"/>
        </w:rPr>
        <w:t>Acquisizione di una terminologia specifica</w:t>
      </w:r>
    </w:p>
    <w:p w14:paraId="48E13B64" w14:textId="77777777" w:rsidR="00327ED7" w:rsidRPr="00E34213" w:rsidRDefault="00327ED7" w:rsidP="00327ED7">
      <w:pPr>
        <w:ind w:left="720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977"/>
      </w:tblGrid>
      <w:tr w:rsidR="00327ED7" w:rsidRPr="00E34213" w14:paraId="20E88480" w14:textId="77777777" w:rsidTr="001639A6">
        <w:tc>
          <w:tcPr>
            <w:tcW w:w="1838" w:type="dxa"/>
          </w:tcPr>
          <w:p w14:paraId="03B04D7D" w14:textId="77777777" w:rsidR="00327ED7" w:rsidRPr="00E34213" w:rsidRDefault="00327ED7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CONTENUTI:</w:t>
            </w: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ab/>
            </w:r>
          </w:p>
        </w:tc>
        <w:tc>
          <w:tcPr>
            <w:tcW w:w="5977" w:type="dxa"/>
          </w:tcPr>
          <w:p w14:paraId="1D9965F1" w14:textId="77777777" w:rsidR="00327ED7" w:rsidRPr="00E34213" w:rsidRDefault="00327ED7" w:rsidP="001639A6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1ª U.D. Il principato di Augusto</w:t>
            </w:r>
          </w:p>
        </w:tc>
      </w:tr>
      <w:tr w:rsidR="00327ED7" w:rsidRPr="00E34213" w14:paraId="110A1967" w14:textId="77777777" w:rsidTr="001639A6">
        <w:tc>
          <w:tcPr>
            <w:tcW w:w="1838" w:type="dxa"/>
          </w:tcPr>
          <w:p w14:paraId="132FF3F3" w14:textId="77777777" w:rsidR="00327ED7" w:rsidRPr="00E34213" w:rsidRDefault="00327ED7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77" w:type="dxa"/>
          </w:tcPr>
          <w:p w14:paraId="31AE75C3" w14:textId="77777777" w:rsidR="00327ED7" w:rsidRPr="00E34213" w:rsidRDefault="00327ED7" w:rsidP="001639A6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2ª U.D. L’impero romano: politica, economia e società</w:t>
            </w:r>
          </w:p>
          <w:p w14:paraId="0CE8946E" w14:textId="77777777" w:rsidR="00327ED7" w:rsidRPr="00E34213" w:rsidRDefault="00327ED7" w:rsidP="001639A6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3ª U.D. Nascita del Cristianesimo</w:t>
            </w:r>
          </w:p>
          <w:p w14:paraId="51930A97" w14:textId="77777777" w:rsidR="00327ED7" w:rsidRPr="00E34213" w:rsidRDefault="00327ED7" w:rsidP="001639A6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4ª U.D. Le civiltà orientali</w:t>
            </w:r>
          </w:p>
        </w:tc>
      </w:tr>
    </w:tbl>
    <w:p w14:paraId="4B7D3007" w14:textId="77777777" w:rsidR="0058388C" w:rsidRPr="00E34213" w:rsidRDefault="0058388C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1CA84B72" w14:textId="77777777" w:rsidR="00AB36B1" w:rsidRDefault="00AB36B1" w:rsidP="002B1A1D">
      <w:pPr>
        <w:autoSpaceDE w:val="0"/>
        <w:autoSpaceDN w:val="0"/>
        <w:adjustRightInd w:val="0"/>
        <w:rPr>
          <w:rFonts w:eastAsia="SimSun"/>
          <w:b/>
          <w:i/>
          <w:sz w:val="28"/>
          <w:szCs w:val="28"/>
          <w:lang w:eastAsia="zh-CN"/>
        </w:rPr>
      </w:pPr>
    </w:p>
    <w:p w14:paraId="7F631227" w14:textId="77777777" w:rsidR="004431B1" w:rsidRPr="00E34213" w:rsidRDefault="0058388C" w:rsidP="002B1A1D">
      <w:pPr>
        <w:autoSpaceDE w:val="0"/>
        <w:autoSpaceDN w:val="0"/>
        <w:adjustRightInd w:val="0"/>
        <w:rPr>
          <w:rFonts w:eastAsia="SimSun"/>
          <w:b/>
          <w:i/>
          <w:sz w:val="28"/>
          <w:szCs w:val="28"/>
          <w:lang w:eastAsia="zh-CN"/>
        </w:rPr>
      </w:pPr>
      <w:r w:rsidRPr="00E34213">
        <w:rPr>
          <w:rFonts w:eastAsia="SimSun"/>
          <w:b/>
          <w:i/>
          <w:sz w:val="28"/>
          <w:szCs w:val="28"/>
          <w:lang w:eastAsia="zh-CN"/>
        </w:rPr>
        <w:t>OBIETTIVI MINIMI</w:t>
      </w:r>
    </w:p>
    <w:p w14:paraId="16BC55C9" w14:textId="77777777" w:rsidR="004431B1" w:rsidRPr="00E34213" w:rsidRDefault="004431B1" w:rsidP="00C941E9">
      <w:pPr>
        <w:pStyle w:val="Default"/>
        <w:numPr>
          <w:ilvl w:val="0"/>
          <w:numId w:val="4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Conoscenza e comprensione, anche guidata, dei contenuti fondamentali relativi a: </w:t>
      </w:r>
    </w:p>
    <w:p w14:paraId="5233BDFC" w14:textId="77777777" w:rsidR="004431B1" w:rsidRPr="00E34213" w:rsidRDefault="004431B1" w:rsidP="00C941E9">
      <w:pPr>
        <w:pStyle w:val="Default"/>
        <w:numPr>
          <w:ilvl w:val="0"/>
          <w:numId w:val="19"/>
        </w:numPr>
        <w:spacing w:after="22"/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Nascita dell’impero </w:t>
      </w:r>
    </w:p>
    <w:p w14:paraId="260C4EB4" w14:textId="77777777" w:rsidR="004431B1" w:rsidRPr="00E34213" w:rsidRDefault="004431B1" w:rsidP="00C941E9">
      <w:pPr>
        <w:pStyle w:val="Default"/>
        <w:numPr>
          <w:ilvl w:val="0"/>
          <w:numId w:val="19"/>
        </w:numPr>
        <w:spacing w:after="22"/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Dinastia Giulio-Claudia, dinastia Flavia </w:t>
      </w:r>
    </w:p>
    <w:p w14:paraId="41342748" w14:textId="77777777" w:rsidR="004431B1" w:rsidRPr="00E34213" w:rsidRDefault="004431B1" w:rsidP="00C941E9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Avvento e sviluppo del Cristianesimo. </w:t>
      </w:r>
    </w:p>
    <w:p w14:paraId="08D3D179" w14:textId="77777777" w:rsidR="004431B1" w:rsidRPr="00E34213" w:rsidRDefault="004431B1" w:rsidP="00C941E9">
      <w:pPr>
        <w:pStyle w:val="Default"/>
        <w:numPr>
          <w:ilvl w:val="0"/>
          <w:numId w:val="4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Esposizione semplice ma ordinata, delle informazioni fondamentali relative a degli argomenti trattati in una sequenza cronologica con l’individuazione dei principali legami tra passato e presente. </w:t>
      </w:r>
    </w:p>
    <w:p w14:paraId="4117BA0B" w14:textId="77777777" w:rsidR="0058388C" w:rsidRPr="00E34213" w:rsidRDefault="0058388C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4648FC7B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METODI E STRUMENTI</w:t>
      </w:r>
    </w:p>
    <w:p w14:paraId="790AD545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 xml:space="preserve">Brain </w:t>
      </w:r>
      <w:proofErr w:type="spellStart"/>
      <w:r w:rsidRPr="00E34213">
        <w:rPr>
          <w:rFonts w:eastAsia="SimSun"/>
          <w:b/>
          <w:sz w:val="28"/>
          <w:szCs w:val="28"/>
          <w:lang w:eastAsia="zh-CN"/>
        </w:rPr>
        <w:t>storming</w:t>
      </w:r>
      <w:proofErr w:type="spellEnd"/>
      <w:r w:rsidRPr="00E34213">
        <w:rPr>
          <w:rFonts w:eastAsia="SimSun"/>
          <w:b/>
          <w:sz w:val="28"/>
          <w:szCs w:val="28"/>
          <w:lang w:eastAsia="zh-CN"/>
        </w:rPr>
        <w:t xml:space="preserve"> sui concetti di Impero e Cristianesimo</w:t>
      </w:r>
    </w:p>
    <w:p w14:paraId="2FA4A90F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Lezioni frontali</w:t>
      </w:r>
    </w:p>
    <w:p w14:paraId="5AF67AFD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rFonts w:eastAsia="SimSun"/>
          <w:b/>
          <w:sz w:val="28"/>
          <w:szCs w:val="28"/>
          <w:lang w:eastAsia="zh-CN"/>
        </w:rPr>
        <w:t>Dibattito guidato</w:t>
      </w:r>
    </w:p>
    <w:p w14:paraId="3CD9343F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Libro di testo, fotocopie, videocassette.</w:t>
      </w:r>
    </w:p>
    <w:p w14:paraId="73B623C9" w14:textId="77777777" w:rsidR="00327ED7" w:rsidRPr="00E34213" w:rsidRDefault="00327ED7" w:rsidP="00327ED7">
      <w:pPr>
        <w:rPr>
          <w:b/>
          <w:sz w:val="28"/>
          <w:szCs w:val="28"/>
        </w:rPr>
      </w:pPr>
    </w:p>
    <w:p w14:paraId="2D87BA20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VERIFICA E VALUTAZIONE:</w:t>
      </w:r>
    </w:p>
    <w:p w14:paraId="4AFC2AE0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 xml:space="preserve">Prove strutturate, </w:t>
      </w:r>
      <w:proofErr w:type="spellStart"/>
      <w:r w:rsidRPr="00E34213">
        <w:rPr>
          <w:b/>
          <w:sz w:val="28"/>
          <w:szCs w:val="28"/>
        </w:rPr>
        <w:t>semistrutturate</w:t>
      </w:r>
      <w:proofErr w:type="spellEnd"/>
      <w:r w:rsidRPr="00E34213">
        <w:rPr>
          <w:b/>
          <w:sz w:val="28"/>
          <w:szCs w:val="28"/>
        </w:rPr>
        <w:t>, colloqui, questionari.</w:t>
      </w:r>
    </w:p>
    <w:p w14:paraId="4705B7A1" w14:textId="77777777" w:rsidR="00327ED7" w:rsidRPr="00E34213" w:rsidRDefault="00327ED7" w:rsidP="00327ED7">
      <w:pPr>
        <w:rPr>
          <w:b/>
          <w:sz w:val="28"/>
          <w:szCs w:val="28"/>
        </w:rPr>
      </w:pPr>
    </w:p>
    <w:p w14:paraId="416276AD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796FA6DB" w14:textId="77777777" w:rsidR="00327ED7" w:rsidRPr="00E34213" w:rsidRDefault="00327ED7" w:rsidP="00327ED7">
      <w:pPr>
        <w:rPr>
          <w:rFonts w:eastAsia="SimSun"/>
          <w:b/>
          <w:bCs/>
          <w:sz w:val="28"/>
          <w:szCs w:val="28"/>
          <w:lang w:eastAsia="zh-CN"/>
        </w:rPr>
      </w:pPr>
      <w:r w:rsidRPr="00E34213">
        <w:rPr>
          <w:b/>
          <w:bCs/>
          <w:sz w:val="28"/>
          <w:szCs w:val="28"/>
        </w:rPr>
        <w:t xml:space="preserve">MODULO 2 – </w:t>
      </w:r>
      <w:r w:rsidRPr="00E34213">
        <w:rPr>
          <w:rFonts w:eastAsia="SimSun"/>
          <w:b/>
          <w:bCs/>
          <w:sz w:val="28"/>
          <w:szCs w:val="28"/>
          <w:lang w:eastAsia="zh-CN"/>
        </w:rPr>
        <w:t>Roma e l’Oriente, un destino diverso</w:t>
      </w:r>
    </w:p>
    <w:p w14:paraId="4B6121DC" w14:textId="77777777" w:rsidR="00327ED7" w:rsidRPr="00E34213" w:rsidRDefault="00327ED7" w:rsidP="00327ED7">
      <w:pPr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Dicembre/gennaio</w:t>
      </w:r>
    </w:p>
    <w:p w14:paraId="685CC9F7" w14:textId="77777777" w:rsidR="002B1A1D" w:rsidRPr="00E34213" w:rsidRDefault="002B1A1D" w:rsidP="00327ED7">
      <w:pPr>
        <w:rPr>
          <w:rFonts w:eastAsia="SimSun"/>
          <w:b/>
          <w:sz w:val="28"/>
          <w:szCs w:val="28"/>
          <w:lang w:eastAsia="zh-CN"/>
        </w:rPr>
      </w:pPr>
    </w:p>
    <w:p w14:paraId="4ABCE8CA" w14:textId="77777777" w:rsidR="00327ED7" w:rsidRPr="00E34213" w:rsidRDefault="00327ED7" w:rsidP="00327ED7">
      <w:pPr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 xml:space="preserve">PREREQUISITI: </w:t>
      </w:r>
    </w:p>
    <w:p w14:paraId="4C3B61FA" w14:textId="77777777" w:rsidR="00327ED7" w:rsidRPr="00E34213" w:rsidRDefault="00327ED7" w:rsidP="00327ED7">
      <w:pPr>
        <w:numPr>
          <w:ilvl w:val="0"/>
          <w:numId w:val="1"/>
        </w:numPr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Aver compreso le dinamiche dinastiche e i relativi mutamenti socio- economici</w:t>
      </w:r>
    </w:p>
    <w:p w14:paraId="1D2A906F" w14:textId="77777777" w:rsidR="00327ED7" w:rsidRPr="00E34213" w:rsidRDefault="00327ED7" w:rsidP="00327ED7">
      <w:pPr>
        <w:numPr>
          <w:ilvl w:val="0"/>
          <w:numId w:val="1"/>
        </w:numPr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Aver colto il nesso tra società e religione</w:t>
      </w:r>
    </w:p>
    <w:p w14:paraId="04F3B949" w14:textId="77777777" w:rsidR="00327ED7" w:rsidRPr="00E34213" w:rsidRDefault="00327ED7" w:rsidP="00327ED7">
      <w:pPr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 xml:space="preserve">OBIETTIVI: </w:t>
      </w:r>
    </w:p>
    <w:p w14:paraId="1517D986" w14:textId="77777777" w:rsidR="00327ED7" w:rsidRPr="00E34213" w:rsidRDefault="00327ED7" w:rsidP="00327ED7">
      <w:pPr>
        <w:numPr>
          <w:ilvl w:val="0"/>
          <w:numId w:val="11"/>
        </w:numPr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Conoscere i principali sviluppi storici che consentono di comprendere i mutamenti sociali, religiosi ed economici e le loro implicazioni</w:t>
      </w:r>
    </w:p>
    <w:p w14:paraId="4F009F67" w14:textId="77777777" w:rsidR="00327ED7" w:rsidRPr="00E34213" w:rsidRDefault="00327ED7" w:rsidP="00327ED7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977"/>
      </w:tblGrid>
      <w:tr w:rsidR="00327ED7" w:rsidRPr="00E34213" w14:paraId="26E0F377" w14:textId="77777777" w:rsidTr="001639A6">
        <w:tc>
          <w:tcPr>
            <w:tcW w:w="1838" w:type="dxa"/>
          </w:tcPr>
          <w:p w14:paraId="65F01552" w14:textId="77777777" w:rsidR="00327ED7" w:rsidRPr="00E34213" w:rsidRDefault="00327ED7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CONTENUTI:</w:t>
            </w: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ab/>
            </w:r>
          </w:p>
        </w:tc>
        <w:tc>
          <w:tcPr>
            <w:tcW w:w="5977" w:type="dxa"/>
          </w:tcPr>
          <w:p w14:paraId="466EE200" w14:textId="77777777" w:rsidR="00327ED7" w:rsidRPr="00E34213" w:rsidRDefault="00327ED7" w:rsidP="001639A6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1ª U.D. Le trasformazioni dell’Impero fra III e IV secolo</w:t>
            </w:r>
          </w:p>
        </w:tc>
      </w:tr>
      <w:tr w:rsidR="00327ED7" w:rsidRPr="00E34213" w14:paraId="4D52AD61" w14:textId="77777777" w:rsidTr="001639A6">
        <w:tc>
          <w:tcPr>
            <w:tcW w:w="1838" w:type="dxa"/>
          </w:tcPr>
          <w:p w14:paraId="1EE8F16D" w14:textId="77777777" w:rsidR="00327ED7" w:rsidRPr="00E34213" w:rsidRDefault="00327ED7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77" w:type="dxa"/>
          </w:tcPr>
          <w:p w14:paraId="6982AA3A" w14:textId="77777777" w:rsidR="00327ED7" w:rsidRPr="00E34213" w:rsidRDefault="00327ED7" w:rsidP="001639A6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2ª U.D. Romani e Germani: fine dell’Impero d’Occidente</w:t>
            </w:r>
          </w:p>
          <w:p w14:paraId="54C965C9" w14:textId="77777777" w:rsidR="00327ED7" w:rsidRPr="00E34213" w:rsidRDefault="00327ED7" w:rsidP="001639A6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3ª U.D. Dopo l’Impero: Oriente e Occidente</w:t>
            </w:r>
          </w:p>
        </w:tc>
      </w:tr>
    </w:tbl>
    <w:p w14:paraId="77D24883" w14:textId="77777777" w:rsidR="004431B1" w:rsidRPr="00E34213" w:rsidRDefault="004431B1" w:rsidP="004431B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5934C778" w14:textId="77777777" w:rsidR="004431B1" w:rsidRPr="00E34213" w:rsidRDefault="004431B1" w:rsidP="004431B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E34213">
        <w:rPr>
          <w:rFonts w:ascii="Times New Roman" w:hAnsi="Times New Roman" w:cs="Times New Roman"/>
          <w:b/>
          <w:sz w:val="28"/>
          <w:szCs w:val="28"/>
        </w:rPr>
        <w:t>OBIETTIVI MINIMI</w:t>
      </w:r>
    </w:p>
    <w:p w14:paraId="58D5266D" w14:textId="77777777" w:rsidR="004431B1" w:rsidRPr="00E34213" w:rsidRDefault="004431B1" w:rsidP="00C941E9">
      <w:pPr>
        <w:pStyle w:val="Default"/>
        <w:numPr>
          <w:ilvl w:val="0"/>
          <w:numId w:val="4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>Conoscenza e comprensione, anche guidata, dei contenut</w:t>
      </w:r>
      <w:r w:rsidR="006E324F" w:rsidRPr="00E34213">
        <w:rPr>
          <w:rFonts w:ascii="Times New Roman" w:hAnsi="Times New Roman" w:cs="Times New Roman"/>
          <w:b/>
          <w:i/>
          <w:sz w:val="28"/>
          <w:szCs w:val="28"/>
        </w:rPr>
        <w:t>i fondamentali relativi</w:t>
      </w:r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 a: </w:t>
      </w:r>
    </w:p>
    <w:p w14:paraId="043009A7" w14:textId="77777777" w:rsidR="004431B1" w:rsidRPr="00E34213" w:rsidRDefault="004431B1" w:rsidP="00C941E9">
      <w:pPr>
        <w:pStyle w:val="Default"/>
        <w:numPr>
          <w:ilvl w:val="0"/>
          <w:numId w:val="18"/>
        </w:numPr>
        <w:spacing w:after="23"/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Il rapporto tra Roma e i barbari </w:t>
      </w:r>
    </w:p>
    <w:p w14:paraId="41EF0E48" w14:textId="77777777" w:rsidR="004431B1" w:rsidRPr="00E34213" w:rsidRDefault="004431B1" w:rsidP="00C941E9">
      <w:pPr>
        <w:pStyle w:val="Default"/>
        <w:numPr>
          <w:ilvl w:val="0"/>
          <w:numId w:val="18"/>
        </w:numPr>
        <w:spacing w:after="23"/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Le riforme di Diocleziano </w:t>
      </w:r>
    </w:p>
    <w:p w14:paraId="0B03A5FE" w14:textId="77777777" w:rsidR="004431B1" w:rsidRPr="00E34213" w:rsidRDefault="004431B1" w:rsidP="00C941E9">
      <w:pPr>
        <w:pStyle w:val="Default"/>
        <w:numPr>
          <w:ilvl w:val="0"/>
          <w:numId w:val="1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Costantino e l’impero cristiano. </w:t>
      </w:r>
    </w:p>
    <w:p w14:paraId="2603BFD7" w14:textId="77777777" w:rsidR="004431B1" w:rsidRPr="00E34213" w:rsidRDefault="004431B1" w:rsidP="00C941E9">
      <w:pPr>
        <w:pStyle w:val="Default"/>
        <w:numPr>
          <w:ilvl w:val="0"/>
          <w:numId w:val="4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Esposizione semplice ma ordinata, delle informazioni fondamentali relative a degli argomenti trattati in una sequenza cronologica con l’individuazione dei principali legami tra passato e presente. </w:t>
      </w:r>
    </w:p>
    <w:p w14:paraId="78E36847" w14:textId="77777777" w:rsidR="004431B1" w:rsidRPr="00E34213" w:rsidRDefault="004431B1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47246F71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METODI E STRUMENTI</w:t>
      </w:r>
    </w:p>
    <w:p w14:paraId="5BD4216F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 xml:space="preserve">Brain </w:t>
      </w:r>
      <w:proofErr w:type="spellStart"/>
      <w:r w:rsidRPr="00E34213">
        <w:rPr>
          <w:rFonts w:eastAsia="SimSun"/>
          <w:b/>
          <w:sz w:val="28"/>
          <w:szCs w:val="28"/>
          <w:lang w:eastAsia="zh-CN"/>
        </w:rPr>
        <w:t>storming</w:t>
      </w:r>
      <w:proofErr w:type="spellEnd"/>
      <w:r w:rsidRPr="00E34213">
        <w:rPr>
          <w:rFonts w:eastAsia="SimSun"/>
          <w:b/>
          <w:sz w:val="28"/>
          <w:szCs w:val="28"/>
          <w:lang w:eastAsia="zh-CN"/>
        </w:rPr>
        <w:t xml:space="preserve"> sul concetto di barbaro </w:t>
      </w:r>
    </w:p>
    <w:p w14:paraId="741381ED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lastRenderedPageBreak/>
        <w:t>Lezioni frontali</w:t>
      </w:r>
    </w:p>
    <w:p w14:paraId="2B6C62CD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rFonts w:eastAsia="SimSun"/>
          <w:b/>
          <w:sz w:val="28"/>
          <w:szCs w:val="28"/>
          <w:lang w:eastAsia="zh-CN"/>
        </w:rPr>
        <w:t>Dibattito guidato</w:t>
      </w:r>
    </w:p>
    <w:p w14:paraId="78171621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Libro di testo, fotocopie, videocassette.</w:t>
      </w:r>
    </w:p>
    <w:p w14:paraId="28B8F104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VERIFICA E VALUTAZIONE:</w:t>
      </w:r>
    </w:p>
    <w:p w14:paraId="5A02F833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 xml:space="preserve">Prove strutturate, </w:t>
      </w:r>
      <w:proofErr w:type="spellStart"/>
      <w:r w:rsidRPr="00E34213">
        <w:rPr>
          <w:b/>
          <w:sz w:val="28"/>
          <w:szCs w:val="28"/>
        </w:rPr>
        <w:t>semistrutturate</w:t>
      </w:r>
      <w:proofErr w:type="spellEnd"/>
      <w:r w:rsidRPr="00E34213">
        <w:rPr>
          <w:b/>
          <w:sz w:val="28"/>
          <w:szCs w:val="28"/>
        </w:rPr>
        <w:t>, colloqui, questionari.</w:t>
      </w:r>
    </w:p>
    <w:p w14:paraId="3EF89CE3" w14:textId="77777777" w:rsidR="00327ED7" w:rsidRPr="00E34213" w:rsidRDefault="00327ED7" w:rsidP="00327ED7">
      <w:pPr>
        <w:rPr>
          <w:b/>
          <w:sz w:val="28"/>
          <w:szCs w:val="28"/>
        </w:rPr>
      </w:pPr>
    </w:p>
    <w:p w14:paraId="62A77A91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4E15FF2A" w14:textId="77777777" w:rsidR="00327ED7" w:rsidRPr="00E34213" w:rsidRDefault="00327ED7" w:rsidP="00327ED7">
      <w:pPr>
        <w:rPr>
          <w:b/>
          <w:bCs/>
          <w:sz w:val="28"/>
          <w:szCs w:val="28"/>
        </w:rPr>
      </w:pPr>
      <w:r w:rsidRPr="00E34213">
        <w:rPr>
          <w:b/>
          <w:bCs/>
          <w:sz w:val="28"/>
          <w:szCs w:val="28"/>
        </w:rPr>
        <w:t>MODULO 3 – Gli inizi del Medioevo: l’Europa e l’Islam</w:t>
      </w:r>
    </w:p>
    <w:p w14:paraId="3CEADD14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Febbraio/ Marzo</w:t>
      </w:r>
    </w:p>
    <w:p w14:paraId="1930148C" w14:textId="77777777" w:rsidR="001C6C2C" w:rsidRPr="00E34213" w:rsidRDefault="001C6C2C" w:rsidP="00327ED7">
      <w:pPr>
        <w:rPr>
          <w:b/>
          <w:sz w:val="28"/>
          <w:szCs w:val="28"/>
        </w:rPr>
      </w:pPr>
    </w:p>
    <w:p w14:paraId="6490EEE3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PREREQUISITI:</w:t>
      </w:r>
    </w:p>
    <w:p w14:paraId="272964DD" w14:textId="77777777" w:rsidR="00327ED7" w:rsidRPr="00E34213" w:rsidRDefault="00327ED7" w:rsidP="00327ED7">
      <w:pPr>
        <w:numPr>
          <w:ilvl w:val="0"/>
          <w:numId w:val="1"/>
        </w:numPr>
        <w:rPr>
          <w:b/>
          <w:smallCaps/>
          <w:sz w:val="28"/>
          <w:szCs w:val="28"/>
        </w:rPr>
      </w:pPr>
      <w:r w:rsidRPr="00E34213">
        <w:rPr>
          <w:b/>
          <w:sz w:val="28"/>
          <w:szCs w:val="28"/>
        </w:rPr>
        <w:t>Saper individuare i nessi di causa-effetto delle invasioni</w:t>
      </w:r>
    </w:p>
    <w:p w14:paraId="7A0F496C" w14:textId="77777777" w:rsidR="00327ED7" w:rsidRPr="00E34213" w:rsidRDefault="00327ED7" w:rsidP="00327ED7">
      <w:pPr>
        <w:numPr>
          <w:ilvl w:val="0"/>
          <w:numId w:val="1"/>
        </w:numPr>
        <w:rPr>
          <w:b/>
          <w:smallCaps/>
          <w:sz w:val="28"/>
          <w:szCs w:val="28"/>
        </w:rPr>
      </w:pPr>
      <w:r w:rsidRPr="00E34213">
        <w:rPr>
          <w:b/>
          <w:sz w:val="28"/>
          <w:szCs w:val="28"/>
        </w:rPr>
        <w:t>Saper risalire all’origine della nasci scita di una religione</w:t>
      </w:r>
    </w:p>
    <w:p w14:paraId="3780BDF4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OBIETTIVI:</w:t>
      </w:r>
    </w:p>
    <w:p w14:paraId="61040E15" w14:textId="77777777" w:rsidR="00327ED7" w:rsidRPr="00E34213" w:rsidRDefault="00327ED7" w:rsidP="00327ED7">
      <w:pPr>
        <w:numPr>
          <w:ilvl w:val="0"/>
          <w:numId w:val="12"/>
        </w:num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Saper individuare le principali caratteristiche del Cristianesimo</w:t>
      </w:r>
    </w:p>
    <w:p w14:paraId="739D30AA" w14:textId="77777777" w:rsidR="00327ED7" w:rsidRPr="00E34213" w:rsidRDefault="00327ED7" w:rsidP="00327ED7">
      <w:pPr>
        <w:numPr>
          <w:ilvl w:val="0"/>
          <w:numId w:val="12"/>
        </w:num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Saper individuare le principali caratteristiche dell’Islam</w:t>
      </w:r>
    </w:p>
    <w:p w14:paraId="7060DF51" w14:textId="77777777" w:rsidR="00327ED7" w:rsidRPr="00E34213" w:rsidRDefault="00327ED7" w:rsidP="00327ED7">
      <w:pPr>
        <w:ind w:left="720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977"/>
      </w:tblGrid>
      <w:tr w:rsidR="00327ED7" w:rsidRPr="00E34213" w14:paraId="3690CA60" w14:textId="77777777" w:rsidTr="001639A6">
        <w:tc>
          <w:tcPr>
            <w:tcW w:w="1838" w:type="dxa"/>
          </w:tcPr>
          <w:p w14:paraId="4F64267A" w14:textId="77777777" w:rsidR="00327ED7" w:rsidRPr="00E34213" w:rsidRDefault="00327ED7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CONTENUTI:</w:t>
            </w: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ab/>
            </w:r>
          </w:p>
        </w:tc>
        <w:tc>
          <w:tcPr>
            <w:tcW w:w="5977" w:type="dxa"/>
          </w:tcPr>
          <w:p w14:paraId="5025007E" w14:textId="77777777" w:rsidR="00327ED7" w:rsidRPr="00E34213" w:rsidRDefault="00327ED7" w:rsidP="001639A6">
            <w:pPr>
              <w:ind w:left="360"/>
              <w:rPr>
                <w:b/>
                <w:sz w:val="28"/>
                <w:szCs w:val="28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 xml:space="preserve">1ª </w:t>
            </w:r>
            <w:proofErr w:type="spellStart"/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U.D.</w:t>
            </w:r>
            <w:r w:rsidRPr="00E34213">
              <w:rPr>
                <w:b/>
                <w:sz w:val="28"/>
                <w:szCs w:val="28"/>
              </w:rPr>
              <w:t>Islam</w:t>
            </w:r>
            <w:proofErr w:type="spellEnd"/>
            <w:r w:rsidRPr="00E34213">
              <w:rPr>
                <w:b/>
                <w:sz w:val="28"/>
                <w:szCs w:val="28"/>
              </w:rPr>
              <w:t xml:space="preserve"> e mondo cristiano</w:t>
            </w:r>
          </w:p>
        </w:tc>
      </w:tr>
      <w:tr w:rsidR="00327ED7" w:rsidRPr="00E34213" w14:paraId="7BE52061" w14:textId="77777777" w:rsidTr="001639A6">
        <w:tc>
          <w:tcPr>
            <w:tcW w:w="1838" w:type="dxa"/>
          </w:tcPr>
          <w:p w14:paraId="6BB08E3A" w14:textId="77777777" w:rsidR="00327ED7" w:rsidRPr="00E34213" w:rsidRDefault="00327ED7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77" w:type="dxa"/>
          </w:tcPr>
          <w:p w14:paraId="6F4D409A" w14:textId="77777777" w:rsidR="00327ED7" w:rsidRPr="00E34213" w:rsidRDefault="00327ED7" w:rsidP="001639A6">
            <w:pPr>
              <w:ind w:left="360"/>
              <w:rPr>
                <w:b/>
                <w:sz w:val="28"/>
                <w:szCs w:val="28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2ª U.D.</w:t>
            </w:r>
            <w:r w:rsidRPr="00E34213">
              <w:rPr>
                <w:b/>
                <w:sz w:val="28"/>
                <w:szCs w:val="28"/>
              </w:rPr>
              <w:t>I protagonisti del Medioevo</w:t>
            </w:r>
          </w:p>
          <w:p w14:paraId="01B445C4" w14:textId="77777777" w:rsidR="00327ED7" w:rsidRPr="00E34213" w:rsidRDefault="00327ED7" w:rsidP="001639A6">
            <w:pPr>
              <w:ind w:left="360"/>
              <w:rPr>
                <w:b/>
                <w:sz w:val="28"/>
                <w:szCs w:val="28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 xml:space="preserve">3ª </w:t>
            </w:r>
            <w:proofErr w:type="spellStart"/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U.D.</w:t>
            </w:r>
            <w:r w:rsidRPr="00E34213">
              <w:rPr>
                <w:b/>
                <w:sz w:val="28"/>
                <w:szCs w:val="28"/>
              </w:rPr>
              <w:t>Economia</w:t>
            </w:r>
            <w:proofErr w:type="spellEnd"/>
            <w:r w:rsidRPr="00E34213">
              <w:rPr>
                <w:b/>
                <w:sz w:val="28"/>
                <w:szCs w:val="28"/>
              </w:rPr>
              <w:t xml:space="preserve"> e società: la vita nella </w:t>
            </w:r>
            <w:proofErr w:type="spellStart"/>
            <w:r w:rsidRPr="00E34213">
              <w:rPr>
                <w:b/>
                <w:sz w:val="28"/>
                <w:szCs w:val="28"/>
              </w:rPr>
              <w:t>curtis</w:t>
            </w:r>
            <w:proofErr w:type="spellEnd"/>
          </w:p>
        </w:tc>
      </w:tr>
    </w:tbl>
    <w:p w14:paraId="20182194" w14:textId="77777777" w:rsidR="004431B1" w:rsidRPr="00E34213" w:rsidRDefault="004431B1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58CCEA61" w14:textId="77777777" w:rsidR="004431B1" w:rsidRPr="00E34213" w:rsidRDefault="004431B1" w:rsidP="001C6C2C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OBIETTIVI MINIMI</w:t>
      </w:r>
    </w:p>
    <w:p w14:paraId="48486D3F" w14:textId="77777777" w:rsidR="004431B1" w:rsidRPr="00E34213" w:rsidRDefault="004431B1" w:rsidP="00C941E9">
      <w:pPr>
        <w:pStyle w:val="Default"/>
        <w:numPr>
          <w:ilvl w:val="0"/>
          <w:numId w:val="4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Conoscenza e comprensione, anche guidata, dei contenuti fondamentali relativi a: </w:t>
      </w:r>
    </w:p>
    <w:p w14:paraId="1D93D3D8" w14:textId="77777777" w:rsidR="004431B1" w:rsidRPr="00E34213" w:rsidRDefault="004431B1" w:rsidP="00C941E9">
      <w:pPr>
        <w:pStyle w:val="Default"/>
        <w:numPr>
          <w:ilvl w:val="0"/>
          <w:numId w:val="21"/>
        </w:numPr>
        <w:spacing w:after="23"/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La fine dell’impero romano </w:t>
      </w:r>
    </w:p>
    <w:p w14:paraId="4B32C3A9" w14:textId="77777777" w:rsidR="004431B1" w:rsidRPr="00E34213" w:rsidRDefault="004431B1" w:rsidP="00C941E9">
      <w:pPr>
        <w:pStyle w:val="Default"/>
        <w:numPr>
          <w:ilvl w:val="0"/>
          <w:numId w:val="21"/>
        </w:numPr>
        <w:spacing w:after="23"/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Giustiniano </w:t>
      </w:r>
    </w:p>
    <w:p w14:paraId="7588FB17" w14:textId="77777777" w:rsidR="004431B1" w:rsidRPr="00E34213" w:rsidRDefault="004431B1" w:rsidP="00C941E9">
      <w:pPr>
        <w:pStyle w:val="Default"/>
        <w:numPr>
          <w:ilvl w:val="0"/>
          <w:numId w:val="21"/>
        </w:numPr>
        <w:spacing w:after="23"/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Longobardi e Franchi </w:t>
      </w:r>
    </w:p>
    <w:p w14:paraId="23159340" w14:textId="77777777" w:rsidR="004431B1" w:rsidRPr="00E34213" w:rsidRDefault="004431B1" w:rsidP="00C941E9">
      <w:pPr>
        <w:pStyle w:val="Default"/>
        <w:numPr>
          <w:ilvl w:val="0"/>
          <w:numId w:val="2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La conquista araba e l’Islam. </w:t>
      </w:r>
    </w:p>
    <w:p w14:paraId="0DBEB553" w14:textId="77777777" w:rsidR="004431B1" w:rsidRPr="00E34213" w:rsidRDefault="004431B1" w:rsidP="00C941E9">
      <w:pPr>
        <w:pStyle w:val="Default"/>
        <w:numPr>
          <w:ilvl w:val="0"/>
          <w:numId w:val="4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Esposizione semplice, ma ordinata, delle informazioni fondamentali relative a degli argomenti trattati in una sequenza cronologica con l’individuazione dei principali legami tra passato e presente. </w:t>
      </w:r>
    </w:p>
    <w:p w14:paraId="683EF808" w14:textId="77777777" w:rsidR="004431B1" w:rsidRPr="00E34213" w:rsidRDefault="004431B1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52BE44AA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METODI E STRUMENTI</w:t>
      </w:r>
    </w:p>
    <w:p w14:paraId="685D0DF7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 xml:space="preserve">Brain </w:t>
      </w:r>
      <w:proofErr w:type="spellStart"/>
      <w:r w:rsidRPr="00E34213">
        <w:rPr>
          <w:rFonts w:eastAsia="SimSun"/>
          <w:b/>
          <w:sz w:val="28"/>
          <w:szCs w:val="28"/>
          <w:lang w:eastAsia="zh-CN"/>
        </w:rPr>
        <w:t>storming</w:t>
      </w:r>
      <w:proofErr w:type="spellEnd"/>
      <w:r w:rsidRPr="00E34213">
        <w:rPr>
          <w:rFonts w:eastAsia="SimSun"/>
          <w:b/>
          <w:sz w:val="28"/>
          <w:szCs w:val="28"/>
          <w:lang w:eastAsia="zh-CN"/>
        </w:rPr>
        <w:t xml:space="preserve"> sul concetto di Islam</w:t>
      </w:r>
    </w:p>
    <w:p w14:paraId="54ED9F43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Lezioni frontali</w:t>
      </w:r>
    </w:p>
    <w:p w14:paraId="3B03A1B6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rFonts w:eastAsia="SimSun"/>
          <w:b/>
          <w:sz w:val="28"/>
          <w:szCs w:val="28"/>
          <w:lang w:eastAsia="zh-CN"/>
        </w:rPr>
        <w:t>Dibattito guidato</w:t>
      </w:r>
    </w:p>
    <w:p w14:paraId="155F8AD4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Libro di testo, fotocopie, videocassette.</w:t>
      </w:r>
    </w:p>
    <w:p w14:paraId="0D5D93FA" w14:textId="77777777" w:rsidR="00327ED7" w:rsidRPr="00E34213" w:rsidRDefault="00327ED7" w:rsidP="00327ED7">
      <w:pPr>
        <w:rPr>
          <w:b/>
          <w:sz w:val="28"/>
          <w:szCs w:val="28"/>
        </w:rPr>
      </w:pPr>
    </w:p>
    <w:p w14:paraId="5A0290B2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VERIFICA E VALUTAZIONE:</w:t>
      </w:r>
    </w:p>
    <w:p w14:paraId="2F75E351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 xml:space="preserve">Prove strutturate, </w:t>
      </w:r>
      <w:proofErr w:type="spellStart"/>
      <w:r w:rsidRPr="00E34213">
        <w:rPr>
          <w:b/>
          <w:sz w:val="28"/>
          <w:szCs w:val="28"/>
        </w:rPr>
        <w:t>semistrutturate</w:t>
      </w:r>
      <w:proofErr w:type="spellEnd"/>
      <w:r w:rsidRPr="00E34213">
        <w:rPr>
          <w:b/>
          <w:sz w:val="28"/>
          <w:szCs w:val="28"/>
        </w:rPr>
        <w:t>, colloqui, questionari.</w:t>
      </w:r>
    </w:p>
    <w:p w14:paraId="589E6E6B" w14:textId="77777777" w:rsidR="00327ED7" w:rsidRPr="00E34213" w:rsidRDefault="00327ED7" w:rsidP="00327ED7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50FEF076" w14:textId="77777777" w:rsidR="00327ED7" w:rsidRPr="00E34213" w:rsidRDefault="00327ED7" w:rsidP="00327ED7">
      <w:pPr>
        <w:rPr>
          <w:b/>
          <w:bCs/>
          <w:sz w:val="28"/>
          <w:szCs w:val="28"/>
        </w:rPr>
      </w:pPr>
      <w:r w:rsidRPr="00E34213">
        <w:rPr>
          <w:b/>
          <w:bCs/>
          <w:sz w:val="28"/>
          <w:szCs w:val="28"/>
        </w:rPr>
        <w:lastRenderedPageBreak/>
        <w:t>MODULO 4 – Gli inizi del medioevo – L’età carolingia</w:t>
      </w:r>
    </w:p>
    <w:p w14:paraId="5F5BC6CB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Aprile/maggio</w:t>
      </w:r>
    </w:p>
    <w:p w14:paraId="5EE6311C" w14:textId="77777777" w:rsidR="001C6C2C" w:rsidRPr="00E34213" w:rsidRDefault="001C6C2C" w:rsidP="00327ED7">
      <w:pPr>
        <w:rPr>
          <w:b/>
          <w:sz w:val="28"/>
          <w:szCs w:val="28"/>
        </w:rPr>
      </w:pPr>
    </w:p>
    <w:p w14:paraId="3FF6F76F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PREREQUISITI:</w:t>
      </w:r>
    </w:p>
    <w:p w14:paraId="007F2542" w14:textId="77777777" w:rsidR="00327ED7" w:rsidRPr="00E34213" w:rsidRDefault="00327ED7" w:rsidP="00327ED7">
      <w:pPr>
        <w:numPr>
          <w:ilvl w:val="0"/>
          <w:numId w:val="1"/>
        </w:num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Avere capacità di sintesi</w:t>
      </w:r>
    </w:p>
    <w:p w14:paraId="28C516D7" w14:textId="77777777" w:rsidR="00327ED7" w:rsidRPr="00E34213" w:rsidRDefault="00327ED7" w:rsidP="00327ED7">
      <w:pPr>
        <w:numPr>
          <w:ilvl w:val="0"/>
          <w:numId w:val="1"/>
        </w:num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Saper utilizzare il linguaggio specifico</w:t>
      </w:r>
    </w:p>
    <w:p w14:paraId="2C0A02FC" w14:textId="77777777" w:rsidR="00327ED7" w:rsidRPr="00E34213" w:rsidRDefault="00327ED7" w:rsidP="00327ED7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OBIETTIVI:</w:t>
      </w:r>
    </w:p>
    <w:p w14:paraId="17214A77" w14:textId="77777777" w:rsidR="00327ED7" w:rsidRPr="00E34213" w:rsidRDefault="00327ED7" w:rsidP="00327ED7">
      <w:pPr>
        <w:numPr>
          <w:ilvl w:val="0"/>
          <w:numId w:val="13"/>
        </w:num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Essere in grado di comprendere i caratteri e gli elementi di novità dell</w:t>
      </w:r>
      <w:r w:rsidR="007500A0" w:rsidRPr="00E34213">
        <w:rPr>
          <w:b/>
          <w:sz w:val="28"/>
          <w:szCs w:val="28"/>
        </w:rPr>
        <w:t>a</w:t>
      </w:r>
      <w:r w:rsidRPr="00E34213">
        <w:rPr>
          <w:b/>
          <w:sz w:val="28"/>
          <w:szCs w:val="28"/>
        </w:rPr>
        <w:t xml:space="preserve"> società carolingia</w:t>
      </w:r>
    </w:p>
    <w:p w14:paraId="733268F1" w14:textId="77777777" w:rsidR="00327ED7" w:rsidRPr="00E34213" w:rsidRDefault="00327ED7" w:rsidP="00327ED7">
      <w:pPr>
        <w:numPr>
          <w:ilvl w:val="0"/>
          <w:numId w:val="13"/>
        </w:num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Conoscere le caratteristiche e gli istituti del feudalesimo</w:t>
      </w:r>
    </w:p>
    <w:p w14:paraId="6FF0E676" w14:textId="77777777" w:rsidR="00327ED7" w:rsidRPr="00E34213" w:rsidRDefault="00327ED7" w:rsidP="00327ED7">
      <w:pPr>
        <w:ind w:left="720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977"/>
      </w:tblGrid>
      <w:tr w:rsidR="00327ED7" w:rsidRPr="00E34213" w14:paraId="2834F901" w14:textId="77777777" w:rsidTr="001639A6">
        <w:tc>
          <w:tcPr>
            <w:tcW w:w="1838" w:type="dxa"/>
          </w:tcPr>
          <w:p w14:paraId="07C63DAC" w14:textId="77777777" w:rsidR="00327ED7" w:rsidRPr="00E34213" w:rsidRDefault="00327ED7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CONTENUTI:</w:t>
            </w: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ab/>
            </w:r>
          </w:p>
        </w:tc>
        <w:tc>
          <w:tcPr>
            <w:tcW w:w="5977" w:type="dxa"/>
          </w:tcPr>
          <w:p w14:paraId="5B38AC40" w14:textId="77777777" w:rsidR="00327ED7" w:rsidRPr="00E34213" w:rsidRDefault="00327ED7" w:rsidP="001639A6">
            <w:pPr>
              <w:autoSpaceDE w:val="0"/>
              <w:autoSpaceDN w:val="0"/>
              <w:adjustRightInd w:val="0"/>
              <w:ind w:left="36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1ª U.D. Carlo Magno e la nascita dell’Europa</w:t>
            </w:r>
          </w:p>
        </w:tc>
      </w:tr>
      <w:tr w:rsidR="00327ED7" w:rsidRPr="00E34213" w14:paraId="02CAA54B" w14:textId="77777777" w:rsidTr="001639A6">
        <w:tc>
          <w:tcPr>
            <w:tcW w:w="1838" w:type="dxa"/>
          </w:tcPr>
          <w:p w14:paraId="13416878" w14:textId="77777777" w:rsidR="00327ED7" w:rsidRPr="00E34213" w:rsidRDefault="00327ED7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77" w:type="dxa"/>
          </w:tcPr>
          <w:p w14:paraId="4F51738C" w14:textId="77777777" w:rsidR="00327ED7" w:rsidRPr="00E34213" w:rsidRDefault="00327ED7" w:rsidP="001639A6">
            <w:pPr>
              <w:autoSpaceDE w:val="0"/>
              <w:autoSpaceDN w:val="0"/>
              <w:adjustRightInd w:val="0"/>
              <w:ind w:left="36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2ª U.D. Le basi della società feudale</w:t>
            </w:r>
          </w:p>
        </w:tc>
      </w:tr>
    </w:tbl>
    <w:p w14:paraId="3333E326" w14:textId="77777777" w:rsidR="00802123" w:rsidRPr="00E34213" w:rsidRDefault="00802123" w:rsidP="00327ED7">
      <w:pPr>
        <w:rPr>
          <w:b/>
          <w:sz w:val="28"/>
          <w:szCs w:val="28"/>
        </w:rPr>
      </w:pPr>
    </w:p>
    <w:p w14:paraId="689DE56C" w14:textId="77777777" w:rsidR="00802123" w:rsidRPr="00E34213" w:rsidRDefault="00802123" w:rsidP="00802123">
      <w:pPr>
        <w:rPr>
          <w:b/>
          <w:i/>
          <w:sz w:val="28"/>
          <w:szCs w:val="28"/>
        </w:rPr>
      </w:pPr>
      <w:r w:rsidRPr="00E34213">
        <w:rPr>
          <w:b/>
          <w:i/>
          <w:sz w:val="28"/>
          <w:szCs w:val="28"/>
        </w:rPr>
        <w:t>OBIETTIVI MINIMI</w:t>
      </w:r>
    </w:p>
    <w:p w14:paraId="0C774F0F" w14:textId="77777777" w:rsidR="00802123" w:rsidRPr="00E34213" w:rsidRDefault="00802123" w:rsidP="00C941E9">
      <w:pPr>
        <w:pStyle w:val="Default"/>
        <w:numPr>
          <w:ilvl w:val="0"/>
          <w:numId w:val="4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>Conoscenza e comprensione, anche guidata, dei</w:t>
      </w:r>
      <w:r w:rsidR="007500A0"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 contenuti fondamentali relativi</w:t>
      </w:r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 a: </w:t>
      </w:r>
    </w:p>
    <w:p w14:paraId="5820985D" w14:textId="77777777" w:rsidR="00802123" w:rsidRPr="00E34213" w:rsidRDefault="00802123" w:rsidP="00C941E9">
      <w:pPr>
        <w:pStyle w:val="Default"/>
        <w:numPr>
          <w:ilvl w:val="0"/>
          <w:numId w:val="20"/>
        </w:numPr>
        <w:spacing w:after="22"/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Sacro Romano Impero </w:t>
      </w:r>
    </w:p>
    <w:p w14:paraId="7581FE2D" w14:textId="77777777" w:rsidR="00802123" w:rsidRPr="00E34213" w:rsidRDefault="00802123" w:rsidP="00C941E9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Le grandi invasioni. </w:t>
      </w:r>
    </w:p>
    <w:p w14:paraId="1700EEC0" w14:textId="77777777" w:rsidR="00802123" w:rsidRPr="00E34213" w:rsidRDefault="00802123" w:rsidP="00C941E9">
      <w:pPr>
        <w:pStyle w:val="Default"/>
        <w:numPr>
          <w:ilvl w:val="0"/>
          <w:numId w:val="4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 xml:space="preserve">Esposizione semplice, ma ordinata, delle informazioni fondamentali relative a degli argomenti </w:t>
      </w:r>
    </w:p>
    <w:p w14:paraId="19D3EC88" w14:textId="77777777" w:rsidR="00802123" w:rsidRPr="00E34213" w:rsidRDefault="00802123" w:rsidP="00327ED7">
      <w:pPr>
        <w:rPr>
          <w:b/>
          <w:sz w:val="28"/>
          <w:szCs w:val="28"/>
        </w:rPr>
      </w:pPr>
    </w:p>
    <w:p w14:paraId="7225DA65" w14:textId="77777777" w:rsidR="00802123" w:rsidRPr="00E34213" w:rsidRDefault="00802123" w:rsidP="00327ED7">
      <w:pPr>
        <w:rPr>
          <w:b/>
          <w:sz w:val="28"/>
          <w:szCs w:val="28"/>
        </w:rPr>
      </w:pPr>
    </w:p>
    <w:p w14:paraId="31384F5A" w14:textId="77777777" w:rsidR="00AB36B1" w:rsidRDefault="00AB36B1" w:rsidP="00802123">
      <w:pPr>
        <w:jc w:val="center"/>
        <w:rPr>
          <w:b/>
          <w:sz w:val="28"/>
          <w:szCs w:val="28"/>
        </w:rPr>
      </w:pPr>
    </w:p>
    <w:p w14:paraId="5848F082" w14:textId="77777777" w:rsidR="00AB36B1" w:rsidRDefault="00AB36B1" w:rsidP="00802123">
      <w:pPr>
        <w:jc w:val="center"/>
        <w:rPr>
          <w:b/>
          <w:sz w:val="28"/>
          <w:szCs w:val="28"/>
        </w:rPr>
      </w:pPr>
    </w:p>
    <w:p w14:paraId="013F89A4" w14:textId="77777777" w:rsidR="00AB36B1" w:rsidRDefault="00AB36B1" w:rsidP="00802123">
      <w:pPr>
        <w:jc w:val="center"/>
        <w:rPr>
          <w:b/>
          <w:sz w:val="28"/>
          <w:szCs w:val="28"/>
        </w:rPr>
      </w:pPr>
    </w:p>
    <w:p w14:paraId="7D9006F5" w14:textId="77777777" w:rsidR="00AB36B1" w:rsidRDefault="00AB36B1" w:rsidP="00802123">
      <w:pPr>
        <w:jc w:val="center"/>
        <w:rPr>
          <w:b/>
          <w:sz w:val="28"/>
          <w:szCs w:val="28"/>
        </w:rPr>
      </w:pPr>
    </w:p>
    <w:p w14:paraId="1967CF8E" w14:textId="77777777" w:rsidR="00AB36B1" w:rsidRDefault="00AB36B1" w:rsidP="00802123">
      <w:pPr>
        <w:jc w:val="center"/>
        <w:rPr>
          <w:b/>
          <w:sz w:val="28"/>
          <w:szCs w:val="28"/>
        </w:rPr>
      </w:pPr>
    </w:p>
    <w:p w14:paraId="3E9244D7" w14:textId="77777777" w:rsidR="00AB36B1" w:rsidRDefault="00AB36B1" w:rsidP="00802123">
      <w:pPr>
        <w:jc w:val="center"/>
        <w:rPr>
          <w:b/>
          <w:sz w:val="28"/>
          <w:szCs w:val="28"/>
        </w:rPr>
      </w:pPr>
    </w:p>
    <w:p w14:paraId="0C67C62C" w14:textId="77777777" w:rsidR="00AB36B1" w:rsidRDefault="00AB36B1" w:rsidP="00802123">
      <w:pPr>
        <w:jc w:val="center"/>
        <w:rPr>
          <w:b/>
          <w:sz w:val="28"/>
          <w:szCs w:val="28"/>
        </w:rPr>
      </w:pPr>
    </w:p>
    <w:p w14:paraId="042A4634" w14:textId="77777777" w:rsidR="00AB36B1" w:rsidRDefault="00AB36B1" w:rsidP="00802123">
      <w:pPr>
        <w:jc w:val="center"/>
        <w:rPr>
          <w:b/>
          <w:sz w:val="28"/>
          <w:szCs w:val="28"/>
        </w:rPr>
      </w:pPr>
    </w:p>
    <w:p w14:paraId="64D3DF8D" w14:textId="77777777" w:rsidR="00AB36B1" w:rsidRDefault="00AB36B1" w:rsidP="00802123">
      <w:pPr>
        <w:jc w:val="center"/>
        <w:rPr>
          <w:b/>
          <w:sz w:val="28"/>
          <w:szCs w:val="28"/>
        </w:rPr>
      </w:pPr>
    </w:p>
    <w:p w14:paraId="2F3419F0" w14:textId="77777777" w:rsidR="00AB36B1" w:rsidRDefault="00AB36B1" w:rsidP="00802123">
      <w:pPr>
        <w:jc w:val="center"/>
        <w:rPr>
          <w:b/>
          <w:sz w:val="28"/>
          <w:szCs w:val="28"/>
        </w:rPr>
      </w:pPr>
    </w:p>
    <w:p w14:paraId="7CD3CD5F" w14:textId="77777777" w:rsidR="00AB36B1" w:rsidRDefault="00AB36B1" w:rsidP="00802123">
      <w:pPr>
        <w:jc w:val="center"/>
        <w:rPr>
          <w:b/>
          <w:sz w:val="28"/>
          <w:szCs w:val="28"/>
        </w:rPr>
      </w:pPr>
    </w:p>
    <w:p w14:paraId="647AB6C3" w14:textId="77777777" w:rsidR="00AB36B1" w:rsidRDefault="00AB36B1" w:rsidP="00802123">
      <w:pPr>
        <w:jc w:val="center"/>
        <w:rPr>
          <w:b/>
          <w:sz w:val="28"/>
          <w:szCs w:val="28"/>
        </w:rPr>
      </w:pPr>
    </w:p>
    <w:p w14:paraId="52C23D6A" w14:textId="77777777" w:rsidR="00AB36B1" w:rsidRDefault="00AB36B1" w:rsidP="00802123">
      <w:pPr>
        <w:jc w:val="center"/>
        <w:rPr>
          <w:b/>
          <w:sz w:val="28"/>
          <w:szCs w:val="28"/>
        </w:rPr>
      </w:pPr>
    </w:p>
    <w:p w14:paraId="00BAFEE7" w14:textId="77777777" w:rsidR="00AB36B1" w:rsidRDefault="00AB36B1" w:rsidP="00802123">
      <w:pPr>
        <w:jc w:val="center"/>
        <w:rPr>
          <w:b/>
          <w:sz w:val="28"/>
          <w:szCs w:val="28"/>
        </w:rPr>
      </w:pPr>
    </w:p>
    <w:p w14:paraId="20D18CE8" w14:textId="77777777" w:rsidR="00AB36B1" w:rsidRDefault="00AB36B1" w:rsidP="00802123">
      <w:pPr>
        <w:jc w:val="center"/>
        <w:rPr>
          <w:b/>
          <w:sz w:val="28"/>
          <w:szCs w:val="28"/>
        </w:rPr>
      </w:pPr>
    </w:p>
    <w:p w14:paraId="22176179" w14:textId="77777777" w:rsidR="00AB36B1" w:rsidRDefault="00AB36B1" w:rsidP="00802123">
      <w:pPr>
        <w:jc w:val="center"/>
        <w:rPr>
          <w:b/>
          <w:sz w:val="28"/>
          <w:szCs w:val="28"/>
        </w:rPr>
      </w:pPr>
    </w:p>
    <w:p w14:paraId="76031EFB" w14:textId="77777777" w:rsidR="00AB36B1" w:rsidRDefault="00AB36B1" w:rsidP="00802123">
      <w:pPr>
        <w:jc w:val="center"/>
        <w:rPr>
          <w:b/>
          <w:sz w:val="28"/>
          <w:szCs w:val="28"/>
        </w:rPr>
      </w:pPr>
    </w:p>
    <w:p w14:paraId="70C87855" w14:textId="77777777" w:rsidR="00AB36B1" w:rsidRDefault="00AB36B1" w:rsidP="00802123">
      <w:pPr>
        <w:jc w:val="center"/>
        <w:rPr>
          <w:b/>
          <w:sz w:val="28"/>
          <w:szCs w:val="28"/>
        </w:rPr>
      </w:pPr>
    </w:p>
    <w:p w14:paraId="0C821D20" w14:textId="77777777" w:rsidR="00AB36B1" w:rsidRDefault="00AB36B1" w:rsidP="00802123">
      <w:pPr>
        <w:jc w:val="center"/>
        <w:rPr>
          <w:b/>
          <w:sz w:val="28"/>
          <w:szCs w:val="28"/>
        </w:rPr>
      </w:pPr>
    </w:p>
    <w:sectPr w:rsidR="00AB36B1" w:rsidSect="00832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8B2F6" w14:textId="77777777" w:rsidR="00FA342A" w:rsidRDefault="00FA342A" w:rsidP="003E0875">
      <w:r>
        <w:separator/>
      </w:r>
    </w:p>
  </w:endnote>
  <w:endnote w:type="continuationSeparator" w:id="0">
    <w:p w14:paraId="004C210A" w14:textId="77777777" w:rsidR="00FA342A" w:rsidRDefault="00FA342A" w:rsidP="003E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AFB78" w14:textId="77777777" w:rsidR="00FA342A" w:rsidRDefault="00FA342A" w:rsidP="003E0875">
      <w:r>
        <w:separator/>
      </w:r>
    </w:p>
  </w:footnote>
  <w:footnote w:type="continuationSeparator" w:id="0">
    <w:p w14:paraId="59F3EB49" w14:textId="77777777" w:rsidR="00FA342A" w:rsidRDefault="00FA342A" w:rsidP="003E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hAnsi="Times New Roman" w:cs="Times New Roman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1"/>
    <w:multiLevelType w:val="single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26"/>
    <w:multiLevelType w:val="single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>
    <w:nsid w:val="01320616"/>
    <w:multiLevelType w:val="hybridMultilevel"/>
    <w:tmpl w:val="3C20F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8A407B"/>
    <w:multiLevelType w:val="hybridMultilevel"/>
    <w:tmpl w:val="BA281A68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1A95C86"/>
    <w:multiLevelType w:val="hybridMultilevel"/>
    <w:tmpl w:val="8DBCC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4C1192D"/>
    <w:multiLevelType w:val="hybridMultilevel"/>
    <w:tmpl w:val="2042E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66866F7"/>
    <w:multiLevelType w:val="hybridMultilevel"/>
    <w:tmpl w:val="B748E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7852F77"/>
    <w:multiLevelType w:val="hybridMultilevel"/>
    <w:tmpl w:val="69CE81CA"/>
    <w:lvl w:ilvl="0" w:tplc="EC28790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0C636C"/>
    <w:multiLevelType w:val="hybridMultilevel"/>
    <w:tmpl w:val="0748C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3D295C"/>
    <w:multiLevelType w:val="hybridMultilevel"/>
    <w:tmpl w:val="F676B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DE4817"/>
    <w:multiLevelType w:val="hybridMultilevel"/>
    <w:tmpl w:val="C360D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440127"/>
    <w:multiLevelType w:val="hybridMultilevel"/>
    <w:tmpl w:val="ED626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6A6F73"/>
    <w:multiLevelType w:val="hybridMultilevel"/>
    <w:tmpl w:val="BE681F7A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4FB12BD"/>
    <w:multiLevelType w:val="hybridMultilevel"/>
    <w:tmpl w:val="FFF0590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20151B"/>
    <w:multiLevelType w:val="hybridMultilevel"/>
    <w:tmpl w:val="D8E42540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BF65389"/>
    <w:multiLevelType w:val="hybridMultilevel"/>
    <w:tmpl w:val="E2B01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EF2098"/>
    <w:multiLevelType w:val="hybridMultilevel"/>
    <w:tmpl w:val="6BF640E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F7D3659"/>
    <w:multiLevelType w:val="hybridMultilevel"/>
    <w:tmpl w:val="6422CDF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E74F1F"/>
    <w:multiLevelType w:val="hybridMultilevel"/>
    <w:tmpl w:val="44E0932A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E610A0"/>
    <w:multiLevelType w:val="hybridMultilevel"/>
    <w:tmpl w:val="FA7C1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ED2273"/>
    <w:multiLevelType w:val="hybridMultilevel"/>
    <w:tmpl w:val="A5844FEE"/>
    <w:lvl w:ilvl="0" w:tplc="CDF83128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4C41D6"/>
    <w:multiLevelType w:val="hybridMultilevel"/>
    <w:tmpl w:val="D6C02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853D3A"/>
    <w:multiLevelType w:val="hybridMultilevel"/>
    <w:tmpl w:val="47AAA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CA634F"/>
    <w:multiLevelType w:val="hybridMultilevel"/>
    <w:tmpl w:val="F41A22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9B2041"/>
    <w:multiLevelType w:val="hybridMultilevel"/>
    <w:tmpl w:val="4E6AB3FA"/>
    <w:lvl w:ilvl="0" w:tplc="CDF83128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2A955D0D"/>
    <w:multiLevelType w:val="hybridMultilevel"/>
    <w:tmpl w:val="24124CAA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3BE3FDF"/>
    <w:multiLevelType w:val="hybridMultilevel"/>
    <w:tmpl w:val="0F1AA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5A18FA"/>
    <w:multiLevelType w:val="hybridMultilevel"/>
    <w:tmpl w:val="C58C2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4FB4E52"/>
    <w:multiLevelType w:val="hybridMultilevel"/>
    <w:tmpl w:val="36E2EC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773ED7"/>
    <w:multiLevelType w:val="hybridMultilevel"/>
    <w:tmpl w:val="19843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3D68D2"/>
    <w:multiLevelType w:val="hybridMultilevel"/>
    <w:tmpl w:val="2C16B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787057C"/>
    <w:multiLevelType w:val="hybridMultilevel"/>
    <w:tmpl w:val="30626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8C22B9D"/>
    <w:multiLevelType w:val="hybridMultilevel"/>
    <w:tmpl w:val="6F662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BCD68BF"/>
    <w:multiLevelType w:val="hybridMultilevel"/>
    <w:tmpl w:val="652CA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DB45569"/>
    <w:multiLevelType w:val="hybridMultilevel"/>
    <w:tmpl w:val="B1DE05B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DBA4BF4"/>
    <w:multiLevelType w:val="hybridMultilevel"/>
    <w:tmpl w:val="0E60E31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E090E74"/>
    <w:multiLevelType w:val="hybridMultilevel"/>
    <w:tmpl w:val="7B2E3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784158"/>
    <w:multiLevelType w:val="hybridMultilevel"/>
    <w:tmpl w:val="363033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321D06"/>
    <w:multiLevelType w:val="hybridMultilevel"/>
    <w:tmpl w:val="686C4E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C226E6"/>
    <w:multiLevelType w:val="hybridMultilevel"/>
    <w:tmpl w:val="02C46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72144C"/>
    <w:multiLevelType w:val="hybridMultilevel"/>
    <w:tmpl w:val="188C36C0"/>
    <w:lvl w:ilvl="0" w:tplc="0000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609174C"/>
    <w:multiLevelType w:val="hybridMultilevel"/>
    <w:tmpl w:val="FD983C20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9B326C2"/>
    <w:multiLevelType w:val="hybridMultilevel"/>
    <w:tmpl w:val="14960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9DE0EF0"/>
    <w:multiLevelType w:val="hybridMultilevel"/>
    <w:tmpl w:val="A33A5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AF319F7"/>
    <w:multiLevelType w:val="hybridMultilevel"/>
    <w:tmpl w:val="80A6D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F687DE7"/>
    <w:multiLevelType w:val="hybridMultilevel"/>
    <w:tmpl w:val="C062072E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9C2B46"/>
    <w:multiLevelType w:val="hybridMultilevel"/>
    <w:tmpl w:val="C2D863DA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560180E"/>
    <w:multiLevelType w:val="hybridMultilevel"/>
    <w:tmpl w:val="247AD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D61381"/>
    <w:multiLevelType w:val="hybridMultilevel"/>
    <w:tmpl w:val="CBA86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AD61797"/>
    <w:multiLevelType w:val="hybridMultilevel"/>
    <w:tmpl w:val="48684D7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F38276D"/>
    <w:multiLevelType w:val="hybridMultilevel"/>
    <w:tmpl w:val="6CA8E1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1A2023"/>
    <w:multiLevelType w:val="hybridMultilevel"/>
    <w:tmpl w:val="2F16B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2D435E8"/>
    <w:multiLevelType w:val="hybridMultilevel"/>
    <w:tmpl w:val="79DA30C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653EDF"/>
    <w:multiLevelType w:val="hybridMultilevel"/>
    <w:tmpl w:val="6DF25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807143A"/>
    <w:multiLevelType w:val="hybridMultilevel"/>
    <w:tmpl w:val="3B78C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8392B5C"/>
    <w:multiLevelType w:val="hybridMultilevel"/>
    <w:tmpl w:val="5768A89A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A0169A7"/>
    <w:multiLevelType w:val="hybridMultilevel"/>
    <w:tmpl w:val="6DAA8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6F6AC2"/>
    <w:multiLevelType w:val="hybridMultilevel"/>
    <w:tmpl w:val="E5A21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BC3909"/>
    <w:multiLevelType w:val="hybridMultilevel"/>
    <w:tmpl w:val="AB8A6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2D37F1"/>
    <w:multiLevelType w:val="hybridMultilevel"/>
    <w:tmpl w:val="91E6C4C6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2A56A6"/>
    <w:multiLevelType w:val="hybridMultilevel"/>
    <w:tmpl w:val="DB0CD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CA1A2C"/>
    <w:multiLevelType w:val="hybridMultilevel"/>
    <w:tmpl w:val="8662B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B5520C"/>
    <w:multiLevelType w:val="hybridMultilevel"/>
    <w:tmpl w:val="9662B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3846D8F"/>
    <w:multiLevelType w:val="hybridMultilevel"/>
    <w:tmpl w:val="AD7AB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DC1D9A"/>
    <w:multiLevelType w:val="hybridMultilevel"/>
    <w:tmpl w:val="9BC67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50473C1"/>
    <w:multiLevelType w:val="hybridMultilevel"/>
    <w:tmpl w:val="10CCC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8D84BF2"/>
    <w:multiLevelType w:val="hybridMultilevel"/>
    <w:tmpl w:val="A1EA1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9921F2F"/>
    <w:multiLevelType w:val="hybridMultilevel"/>
    <w:tmpl w:val="FE28D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050C9"/>
    <w:multiLevelType w:val="hybridMultilevel"/>
    <w:tmpl w:val="EAC8B52C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CA50C15"/>
    <w:multiLevelType w:val="hybridMultilevel"/>
    <w:tmpl w:val="363033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EA257C"/>
    <w:multiLevelType w:val="hybridMultilevel"/>
    <w:tmpl w:val="A43C2BFC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6"/>
  </w:num>
  <w:num w:numId="3">
    <w:abstractNumId w:val="53"/>
  </w:num>
  <w:num w:numId="4">
    <w:abstractNumId w:val="32"/>
  </w:num>
  <w:num w:numId="5">
    <w:abstractNumId w:val="33"/>
  </w:num>
  <w:num w:numId="6">
    <w:abstractNumId w:val="42"/>
  </w:num>
  <w:num w:numId="7">
    <w:abstractNumId w:val="63"/>
  </w:num>
  <w:num w:numId="8">
    <w:abstractNumId w:val="20"/>
  </w:num>
  <w:num w:numId="9">
    <w:abstractNumId w:val="54"/>
  </w:num>
  <w:num w:numId="10">
    <w:abstractNumId w:val="24"/>
  </w:num>
  <w:num w:numId="11">
    <w:abstractNumId w:val="67"/>
  </w:num>
  <w:num w:numId="12">
    <w:abstractNumId w:val="55"/>
  </w:num>
  <w:num w:numId="13">
    <w:abstractNumId w:val="40"/>
  </w:num>
  <w:num w:numId="14">
    <w:abstractNumId w:val="58"/>
  </w:num>
  <w:num w:numId="15">
    <w:abstractNumId w:val="85"/>
  </w:num>
  <w:num w:numId="16">
    <w:abstractNumId w:val="87"/>
  </w:num>
  <w:num w:numId="17">
    <w:abstractNumId w:val="31"/>
  </w:num>
  <w:num w:numId="18">
    <w:abstractNumId w:val="37"/>
  </w:num>
  <w:num w:numId="19">
    <w:abstractNumId w:val="76"/>
  </w:num>
  <w:num w:numId="20">
    <w:abstractNumId w:val="35"/>
  </w:num>
  <w:num w:numId="21">
    <w:abstractNumId w:val="62"/>
  </w:num>
  <w:num w:numId="22">
    <w:abstractNumId w:val="34"/>
  </w:num>
  <w:num w:numId="23">
    <w:abstractNumId w:val="29"/>
  </w:num>
  <w:num w:numId="24">
    <w:abstractNumId w:val="69"/>
  </w:num>
  <w:num w:numId="25">
    <w:abstractNumId w:val="72"/>
  </w:num>
  <w:num w:numId="26">
    <w:abstractNumId w:val="51"/>
  </w:num>
  <w:num w:numId="27">
    <w:abstractNumId w:val="52"/>
  </w:num>
  <w:num w:numId="28">
    <w:abstractNumId w:val="66"/>
  </w:num>
  <w:num w:numId="29">
    <w:abstractNumId w:val="30"/>
  </w:num>
  <w:num w:numId="30">
    <w:abstractNumId w:val="59"/>
  </w:num>
  <w:num w:numId="31">
    <w:abstractNumId w:val="73"/>
  </w:num>
  <w:num w:numId="32">
    <w:abstractNumId w:val="80"/>
  </w:num>
  <w:num w:numId="33">
    <w:abstractNumId w:val="25"/>
  </w:num>
  <w:num w:numId="34">
    <w:abstractNumId w:val="83"/>
  </w:num>
  <w:num w:numId="35">
    <w:abstractNumId w:val="84"/>
  </w:num>
  <w:num w:numId="36">
    <w:abstractNumId w:val="82"/>
  </w:num>
  <w:num w:numId="37">
    <w:abstractNumId w:val="68"/>
  </w:num>
  <w:num w:numId="38">
    <w:abstractNumId w:val="38"/>
  </w:num>
  <w:num w:numId="39">
    <w:abstractNumId w:val="50"/>
  </w:num>
  <w:num w:numId="40">
    <w:abstractNumId w:val="47"/>
  </w:num>
  <w:num w:numId="41">
    <w:abstractNumId w:val="39"/>
  </w:num>
  <w:num w:numId="42">
    <w:abstractNumId w:val="27"/>
  </w:num>
  <w:num w:numId="43">
    <w:abstractNumId w:val="19"/>
  </w:num>
  <w:num w:numId="44">
    <w:abstractNumId w:val="79"/>
  </w:num>
  <w:num w:numId="45">
    <w:abstractNumId w:val="71"/>
  </w:num>
  <w:num w:numId="46">
    <w:abstractNumId w:val="70"/>
  </w:num>
  <w:num w:numId="47">
    <w:abstractNumId w:val="49"/>
  </w:num>
  <w:num w:numId="48">
    <w:abstractNumId w:val="65"/>
  </w:num>
  <w:num w:numId="49">
    <w:abstractNumId w:val="75"/>
  </w:num>
  <w:num w:numId="50">
    <w:abstractNumId w:val="64"/>
  </w:num>
  <w:num w:numId="51">
    <w:abstractNumId w:val="81"/>
  </w:num>
  <w:num w:numId="52">
    <w:abstractNumId w:val="77"/>
  </w:num>
  <w:num w:numId="53">
    <w:abstractNumId w:val="44"/>
  </w:num>
  <w:num w:numId="54">
    <w:abstractNumId w:val="21"/>
  </w:num>
  <w:num w:numId="55">
    <w:abstractNumId w:val="56"/>
  </w:num>
  <w:num w:numId="56">
    <w:abstractNumId w:val="78"/>
  </w:num>
  <w:num w:numId="57">
    <w:abstractNumId w:val="28"/>
  </w:num>
  <w:num w:numId="58">
    <w:abstractNumId w:val="43"/>
  </w:num>
  <w:num w:numId="59">
    <w:abstractNumId w:val="48"/>
  </w:num>
  <w:num w:numId="60">
    <w:abstractNumId w:val="23"/>
  </w:num>
  <w:num w:numId="61">
    <w:abstractNumId w:val="60"/>
  </w:num>
  <w:num w:numId="62">
    <w:abstractNumId w:val="22"/>
  </w:num>
  <w:num w:numId="63">
    <w:abstractNumId w:val="0"/>
  </w:num>
  <w:num w:numId="64">
    <w:abstractNumId w:val="1"/>
  </w:num>
  <w:num w:numId="65">
    <w:abstractNumId w:val="2"/>
  </w:num>
  <w:num w:numId="66">
    <w:abstractNumId w:val="3"/>
  </w:num>
  <w:num w:numId="67">
    <w:abstractNumId w:val="4"/>
  </w:num>
  <w:num w:numId="68">
    <w:abstractNumId w:val="5"/>
  </w:num>
  <w:num w:numId="69">
    <w:abstractNumId w:val="6"/>
  </w:num>
  <w:num w:numId="70">
    <w:abstractNumId w:val="7"/>
  </w:num>
  <w:num w:numId="71">
    <w:abstractNumId w:val="8"/>
  </w:num>
  <w:num w:numId="72">
    <w:abstractNumId w:val="9"/>
  </w:num>
  <w:num w:numId="73">
    <w:abstractNumId w:val="10"/>
  </w:num>
  <w:num w:numId="74">
    <w:abstractNumId w:val="11"/>
  </w:num>
  <w:num w:numId="75">
    <w:abstractNumId w:val="12"/>
  </w:num>
  <w:num w:numId="76">
    <w:abstractNumId w:val="13"/>
  </w:num>
  <w:num w:numId="77">
    <w:abstractNumId w:val="14"/>
  </w:num>
  <w:num w:numId="78">
    <w:abstractNumId w:val="15"/>
  </w:num>
  <w:num w:numId="79">
    <w:abstractNumId w:val="16"/>
  </w:num>
  <w:num w:numId="80">
    <w:abstractNumId w:val="17"/>
  </w:num>
  <w:num w:numId="81">
    <w:abstractNumId w:val="18"/>
  </w:num>
  <w:num w:numId="82">
    <w:abstractNumId w:val="57"/>
  </w:num>
  <w:num w:numId="83">
    <w:abstractNumId w:val="45"/>
  </w:num>
  <w:num w:numId="84">
    <w:abstractNumId w:val="86"/>
  </w:num>
  <w:num w:numId="85">
    <w:abstractNumId w:val="74"/>
  </w:num>
  <w:num w:numId="86">
    <w:abstractNumId w:val="36"/>
  </w:num>
  <w:num w:numId="87">
    <w:abstractNumId w:val="26"/>
  </w:num>
  <w:num w:numId="88">
    <w:abstractNumId w:val="6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2C"/>
    <w:rsid w:val="00013ECB"/>
    <w:rsid w:val="00051984"/>
    <w:rsid w:val="00053E2C"/>
    <w:rsid w:val="000C7210"/>
    <w:rsid w:val="000D00CE"/>
    <w:rsid w:val="000E3BBA"/>
    <w:rsid w:val="00115BC8"/>
    <w:rsid w:val="00126544"/>
    <w:rsid w:val="00136158"/>
    <w:rsid w:val="001639A6"/>
    <w:rsid w:val="00174D4A"/>
    <w:rsid w:val="001B1C96"/>
    <w:rsid w:val="001C6C2C"/>
    <w:rsid w:val="001F7A34"/>
    <w:rsid w:val="002039B8"/>
    <w:rsid w:val="00214FE2"/>
    <w:rsid w:val="002B1A1D"/>
    <w:rsid w:val="002D3346"/>
    <w:rsid w:val="00301AF2"/>
    <w:rsid w:val="00327ED7"/>
    <w:rsid w:val="00347CD9"/>
    <w:rsid w:val="003A38D4"/>
    <w:rsid w:val="003E0875"/>
    <w:rsid w:val="003E52EF"/>
    <w:rsid w:val="004431B1"/>
    <w:rsid w:val="0050161B"/>
    <w:rsid w:val="00524BF0"/>
    <w:rsid w:val="0058388C"/>
    <w:rsid w:val="005A138C"/>
    <w:rsid w:val="005D0786"/>
    <w:rsid w:val="00620FC1"/>
    <w:rsid w:val="00645E45"/>
    <w:rsid w:val="00657FFA"/>
    <w:rsid w:val="00685F41"/>
    <w:rsid w:val="006A31CC"/>
    <w:rsid w:val="006E324F"/>
    <w:rsid w:val="007147BA"/>
    <w:rsid w:val="007500A0"/>
    <w:rsid w:val="00783B9B"/>
    <w:rsid w:val="007B12B4"/>
    <w:rsid w:val="007C4AA6"/>
    <w:rsid w:val="00802123"/>
    <w:rsid w:val="0083293E"/>
    <w:rsid w:val="00832C22"/>
    <w:rsid w:val="00854BBA"/>
    <w:rsid w:val="00873E01"/>
    <w:rsid w:val="008A32C8"/>
    <w:rsid w:val="008C35DF"/>
    <w:rsid w:val="008E70F0"/>
    <w:rsid w:val="00935D6E"/>
    <w:rsid w:val="00974A63"/>
    <w:rsid w:val="00977C33"/>
    <w:rsid w:val="00997856"/>
    <w:rsid w:val="009C3955"/>
    <w:rsid w:val="009D0700"/>
    <w:rsid w:val="009D7E87"/>
    <w:rsid w:val="00A322C4"/>
    <w:rsid w:val="00A94BEE"/>
    <w:rsid w:val="00AA1439"/>
    <w:rsid w:val="00AB2C7B"/>
    <w:rsid w:val="00AB36B1"/>
    <w:rsid w:val="00AD1D7A"/>
    <w:rsid w:val="00AE7907"/>
    <w:rsid w:val="00B257BB"/>
    <w:rsid w:val="00B41030"/>
    <w:rsid w:val="00B50288"/>
    <w:rsid w:val="00B719C6"/>
    <w:rsid w:val="00BE60AE"/>
    <w:rsid w:val="00BF6A92"/>
    <w:rsid w:val="00C13AA6"/>
    <w:rsid w:val="00C35D81"/>
    <w:rsid w:val="00C42D7E"/>
    <w:rsid w:val="00C532B9"/>
    <w:rsid w:val="00C941E9"/>
    <w:rsid w:val="00C950CA"/>
    <w:rsid w:val="00CC6457"/>
    <w:rsid w:val="00CD2E76"/>
    <w:rsid w:val="00CE0D0E"/>
    <w:rsid w:val="00CF5224"/>
    <w:rsid w:val="00CF78B0"/>
    <w:rsid w:val="00D2375B"/>
    <w:rsid w:val="00D31F8E"/>
    <w:rsid w:val="00D468CC"/>
    <w:rsid w:val="00D601A8"/>
    <w:rsid w:val="00D95A9E"/>
    <w:rsid w:val="00DA43DA"/>
    <w:rsid w:val="00DA5386"/>
    <w:rsid w:val="00E11D21"/>
    <w:rsid w:val="00E34213"/>
    <w:rsid w:val="00E65FC9"/>
    <w:rsid w:val="00E85E71"/>
    <w:rsid w:val="00F44C2C"/>
    <w:rsid w:val="00FA0E6B"/>
    <w:rsid w:val="00FA342A"/>
    <w:rsid w:val="00FC75AA"/>
    <w:rsid w:val="00FF5FEA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A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3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5D6E"/>
    <w:pPr>
      <w:ind w:left="720"/>
      <w:contextualSpacing/>
    </w:pPr>
  </w:style>
  <w:style w:type="paragraph" w:styleId="Corpotesto">
    <w:name w:val="Body Text"/>
    <w:link w:val="CorpotestoCarattere"/>
    <w:rsid w:val="00C941E9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941E9"/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08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08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E0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087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3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5D6E"/>
    <w:pPr>
      <w:ind w:left="720"/>
      <w:contextualSpacing/>
    </w:pPr>
  </w:style>
  <w:style w:type="paragraph" w:styleId="Corpotesto">
    <w:name w:val="Body Text"/>
    <w:link w:val="CorpotestoCarattere"/>
    <w:rsid w:val="00C941E9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941E9"/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08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08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E0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087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1DD7-E566-40F8-A9B4-2236ACBD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Ilaria</cp:lastModifiedBy>
  <cp:revision>2</cp:revision>
  <cp:lastPrinted>2016-09-08T10:44:00Z</cp:lastPrinted>
  <dcterms:created xsi:type="dcterms:W3CDTF">2020-11-29T23:25:00Z</dcterms:created>
  <dcterms:modified xsi:type="dcterms:W3CDTF">2020-11-29T23:25:00Z</dcterms:modified>
</cp:coreProperties>
</file>