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20A2" w14:textId="77777777" w:rsidR="00524C77" w:rsidRDefault="00CD2E76" w:rsidP="00524C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4213">
        <w:rPr>
          <w:b/>
          <w:sz w:val="28"/>
          <w:szCs w:val="28"/>
        </w:rPr>
        <w:t>DIPA</w:t>
      </w:r>
      <w:r w:rsidR="00DA5386" w:rsidRPr="00E34213">
        <w:rPr>
          <w:b/>
          <w:sz w:val="28"/>
          <w:szCs w:val="28"/>
        </w:rPr>
        <w:t>RTIMEN</w:t>
      </w:r>
      <w:r w:rsidR="00997856" w:rsidRPr="00E34213">
        <w:rPr>
          <w:b/>
          <w:sz w:val="28"/>
          <w:szCs w:val="28"/>
        </w:rPr>
        <w:t xml:space="preserve">TO UMANISTICO IND.  </w:t>
      </w:r>
      <w:r w:rsidR="00524C77" w:rsidRPr="00E34213">
        <w:rPr>
          <w:b/>
          <w:sz w:val="28"/>
          <w:szCs w:val="28"/>
        </w:rPr>
        <w:t>TECNICO</w:t>
      </w:r>
      <w:r w:rsidR="00524C77">
        <w:rPr>
          <w:b/>
          <w:sz w:val="28"/>
          <w:szCs w:val="28"/>
        </w:rPr>
        <w:t xml:space="preserve"> GRAFICO</w:t>
      </w:r>
    </w:p>
    <w:p w14:paraId="2E54A2CC" w14:textId="77777777" w:rsidR="00524C77" w:rsidRPr="00E34213" w:rsidRDefault="00524C77" w:rsidP="00524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TECNICO TURISTICO</w:t>
      </w:r>
    </w:p>
    <w:p w14:paraId="42A67E09" w14:textId="7FF62B92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083DFC42" w14:textId="77777777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6A57AEDC" w14:textId="62CCA883" w:rsidR="00AA1439" w:rsidRPr="00E34213" w:rsidRDefault="00E65FC9" w:rsidP="00041D7C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PROGRAMMAZIONE MODULARE CON OBIETTIVI MINIMI</w:t>
      </w:r>
    </w:p>
    <w:p w14:paraId="40DC2EB9" w14:textId="77777777" w:rsidR="00327ED7" w:rsidRPr="00E34213" w:rsidRDefault="00327ED7" w:rsidP="00327ED7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STORIA</w:t>
      </w:r>
    </w:p>
    <w:p w14:paraId="59F95243" w14:textId="77777777" w:rsidR="00327ED7" w:rsidRPr="00E34213" w:rsidRDefault="00327ED7" w:rsidP="003A38D4">
      <w:pPr>
        <w:jc w:val="center"/>
        <w:rPr>
          <w:b/>
          <w:sz w:val="28"/>
          <w:szCs w:val="28"/>
        </w:rPr>
      </w:pPr>
    </w:p>
    <w:p w14:paraId="4CD5B320" w14:textId="77777777" w:rsidR="00327ED7" w:rsidRPr="00E34213" w:rsidRDefault="00327ED7" w:rsidP="003A38D4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CLASSE PRIMA</w:t>
      </w:r>
    </w:p>
    <w:p w14:paraId="3D45A3D9" w14:textId="77777777" w:rsidR="003A38D4" w:rsidRPr="00E34213" w:rsidRDefault="003A38D4" w:rsidP="003A38D4">
      <w:pPr>
        <w:jc w:val="center"/>
        <w:rPr>
          <w:b/>
          <w:sz w:val="28"/>
          <w:szCs w:val="28"/>
        </w:rPr>
      </w:pPr>
    </w:p>
    <w:p w14:paraId="33AB91C7" w14:textId="77777777" w:rsidR="00327ED7" w:rsidRPr="00E34213" w:rsidRDefault="00327ED7" w:rsidP="00327ED7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 xml:space="preserve">MODULO 1 - </w:t>
      </w:r>
      <w:r w:rsidRPr="00E34213">
        <w:rPr>
          <w:rFonts w:eastAsia="SimSun"/>
          <w:b/>
          <w:bCs/>
          <w:sz w:val="28"/>
          <w:szCs w:val="28"/>
          <w:lang w:eastAsia="zh-CN"/>
        </w:rPr>
        <w:t xml:space="preserve">La </w:t>
      </w:r>
      <w:r w:rsidR="00AD1D7A" w:rsidRPr="00E34213">
        <w:rPr>
          <w:rFonts w:eastAsia="SimSun"/>
          <w:b/>
          <w:bCs/>
          <w:sz w:val="28"/>
          <w:szCs w:val="28"/>
          <w:lang w:eastAsia="zh-CN"/>
        </w:rPr>
        <w:t>storia, la memoria dell’uomo</w:t>
      </w:r>
    </w:p>
    <w:p w14:paraId="58043FE1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Ottobre/Novembre</w:t>
      </w:r>
    </w:p>
    <w:p w14:paraId="36138A9B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PREREQUISITI: Saper leggere un testo – Saper collocare nel tempo e nello spazio avvenimenti rilevanti</w:t>
      </w:r>
    </w:p>
    <w:p w14:paraId="26B93D6B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2B75F4EF" w14:textId="77777777" w:rsidR="00327ED7" w:rsidRPr="00E34213" w:rsidRDefault="00327ED7" w:rsidP="00327ED7">
      <w:pPr>
        <w:numPr>
          <w:ilvl w:val="0"/>
          <w:numId w:val="1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Comprendere il linguaggio specifico</w:t>
      </w:r>
    </w:p>
    <w:p w14:paraId="67423E1A" w14:textId="77777777" w:rsidR="00327ED7" w:rsidRPr="00E34213" w:rsidRDefault="00327ED7" w:rsidP="00327ED7">
      <w:pPr>
        <w:numPr>
          <w:ilvl w:val="0"/>
          <w:numId w:val="1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Esporre in forma chiara e coerente i contenuti</w:t>
      </w:r>
    </w:p>
    <w:p w14:paraId="73555E02" w14:textId="77777777" w:rsidR="00327ED7" w:rsidRPr="00E34213" w:rsidRDefault="00327ED7" w:rsidP="00327ED7">
      <w:pPr>
        <w:numPr>
          <w:ilvl w:val="0"/>
          <w:numId w:val="1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Approfondire la conoscenza delle categorie di tempo e spazio</w:t>
      </w:r>
    </w:p>
    <w:p w14:paraId="2D046884" w14:textId="77777777" w:rsidR="00327ED7" w:rsidRPr="00E34213" w:rsidRDefault="00327ED7" w:rsidP="00327ED7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7467"/>
      </w:tblGrid>
      <w:tr w:rsidR="00327ED7" w:rsidRPr="00E34213" w14:paraId="264BB5E9" w14:textId="77777777" w:rsidTr="001639A6">
        <w:trPr>
          <w:trHeight w:val="892"/>
        </w:trPr>
        <w:tc>
          <w:tcPr>
            <w:tcW w:w="2296" w:type="dxa"/>
          </w:tcPr>
          <w:p w14:paraId="1D2A581D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7467" w:type="dxa"/>
          </w:tcPr>
          <w:p w14:paraId="7C8300EF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Fonti e documenti, la cronologia e le scienze ausiliarie della storia</w:t>
            </w:r>
          </w:p>
          <w:p w14:paraId="48C7DE10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Le età della storia</w:t>
            </w:r>
          </w:p>
          <w:p w14:paraId="369EF4CA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 I primi uomini: la Preistoria</w:t>
            </w:r>
          </w:p>
          <w:p w14:paraId="0B21AF38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4ª U.D.  L’età neolitica</w:t>
            </w:r>
          </w:p>
        </w:tc>
      </w:tr>
    </w:tbl>
    <w:p w14:paraId="418E78D2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</w:p>
    <w:p w14:paraId="11BDED94" w14:textId="77777777" w:rsidR="003A38D4" w:rsidRPr="00E34213" w:rsidRDefault="003A38D4" w:rsidP="0058388C">
      <w:p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  <w:r w:rsidRPr="00E34213">
        <w:rPr>
          <w:rFonts w:eastAsia="SimSun"/>
          <w:b/>
          <w:i/>
          <w:sz w:val="28"/>
          <w:szCs w:val="28"/>
          <w:lang w:eastAsia="zh-CN"/>
        </w:rPr>
        <w:t>OBIETTIVI MINIMI</w:t>
      </w:r>
    </w:p>
    <w:p w14:paraId="3E4FFFB6" w14:textId="77777777" w:rsidR="003A38D4" w:rsidRPr="00E34213" w:rsidRDefault="003A38D4" w:rsidP="00C941E9">
      <w:pPr>
        <w:pStyle w:val="Default"/>
        <w:numPr>
          <w:ilvl w:val="0"/>
          <w:numId w:val="43"/>
        </w:numPr>
        <w:spacing w:after="27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Conosce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i concetti di </w:t>
      </w:r>
      <w:r w:rsidRPr="00E342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fonte storica-fonte </w:t>
      </w:r>
      <w:proofErr w:type="spellStart"/>
      <w:r w:rsidRPr="00E34213">
        <w:rPr>
          <w:rFonts w:ascii="Times New Roman" w:hAnsi="Times New Roman" w:cs="Times New Roman"/>
          <w:b/>
          <w:i/>
          <w:iCs/>
          <w:sz w:val="28"/>
          <w:szCs w:val="28"/>
        </w:rPr>
        <w:t>scritta,orale,archeologica</w:t>
      </w:r>
      <w:proofErr w:type="spellEnd"/>
    </w:p>
    <w:p w14:paraId="1E11C4C2" w14:textId="77777777" w:rsidR="003A38D4" w:rsidRPr="00E34213" w:rsidRDefault="0058388C" w:rsidP="00C941E9">
      <w:pPr>
        <w:pStyle w:val="Default"/>
        <w:numPr>
          <w:ilvl w:val="0"/>
          <w:numId w:val="43"/>
        </w:numPr>
        <w:spacing w:after="2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4213">
        <w:rPr>
          <w:rFonts w:ascii="Times New Roman" w:hAnsi="Times New Roman" w:cs="Times New Roman"/>
          <w:b/>
          <w:i/>
          <w:sz w:val="28"/>
          <w:szCs w:val="28"/>
        </w:rPr>
        <w:t>Definire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>brevemente</w:t>
      </w:r>
      <w:proofErr w:type="spellEnd"/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i termini suddetti </w:t>
      </w:r>
    </w:p>
    <w:p w14:paraId="2AB5FF93" w14:textId="77777777" w:rsidR="003A38D4" w:rsidRPr="00E34213" w:rsidRDefault="003A38D4" w:rsidP="00C941E9">
      <w:pPr>
        <w:pStyle w:val="Default"/>
        <w:numPr>
          <w:ilvl w:val="0"/>
          <w:numId w:val="4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4213">
        <w:rPr>
          <w:rFonts w:ascii="Times New Roman" w:hAnsi="Times New Roman" w:cs="Times New Roman"/>
          <w:b/>
          <w:i/>
          <w:sz w:val="28"/>
          <w:szCs w:val="28"/>
        </w:rPr>
        <w:t>Descrive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termini elementari il lavoro dello storico </w:t>
      </w:r>
    </w:p>
    <w:p w14:paraId="231A6D9D" w14:textId="77777777" w:rsidR="003A38D4" w:rsidRPr="00E34213" w:rsidRDefault="003A38D4" w:rsidP="00C941E9">
      <w:pPr>
        <w:pStyle w:val="Default"/>
        <w:numPr>
          <w:ilvl w:val="0"/>
          <w:numId w:val="4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Conosce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i termini </w:t>
      </w:r>
      <w:r w:rsidRPr="00E34213">
        <w:rPr>
          <w:rFonts w:ascii="Times New Roman" w:hAnsi="Times New Roman" w:cs="Times New Roman"/>
          <w:b/>
          <w:i/>
          <w:iCs/>
          <w:sz w:val="28"/>
          <w:szCs w:val="28"/>
        </w:rPr>
        <w:t>evoluzione- specie- homo sapiens- Paleolitico-</w:t>
      </w:r>
    </w:p>
    <w:p w14:paraId="47EBF740" w14:textId="77777777" w:rsidR="0058388C" w:rsidRPr="00E34213" w:rsidRDefault="0058388C" w:rsidP="00C941E9">
      <w:pPr>
        <w:pStyle w:val="Default"/>
        <w:numPr>
          <w:ilvl w:val="0"/>
          <w:numId w:val="43"/>
        </w:numPr>
        <w:spacing w:after="2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4213">
        <w:rPr>
          <w:rFonts w:ascii="Times New Roman" w:hAnsi="Times New Roman" w:cs="Times New Roman"/>
          <w:b/>
          <w:i/>
          <w:sz w:val="28"/>
          <w:szCs w:val="28"/>
        </w:rPr>
        <w:t>Definirebrevemente</w:t>
      </w:r>
      <w:proofErr w:type="spellEnd"/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i termini suddetti </w:t>
      </w:r>
    </w:p>
    <w:p w14:paraId="42793C93" w14:textId="77777777" w:rsidR="003A38D4" w:rsidRPr="00E34213" w:rsidRDefault="003A38D4" w:rsidP="00C941E9">
      <w:pPr>
        <w:pStyle w:val="Default"/>
        <w:numPr>
          <w:ilvl w:val="0"/>
          <w:numId w:val="43"/>
        </w:numPr>
        <w:spacing w:after="2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4213">
        <w:rPr>
          <w:rFonts w:ascii="Times New Roman" w:hAnsi="Times New Roman" w:cs="Times New Roman"/>
          <w:b/>
          <w:i/>
          <w:sz w:val="28"/>
          <w:szCs w:val="28"/>
        </w:rPr>
        <w:t>Comprende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>l'avvicendarsi</w:t>
      </w:r>
      <w:proofErr w:type="spellEnd"/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delle specie e l'importanza dell'evoluzione </w:t>
      </w:r>
    </w:p>
    <w:p w14:paraId="4015A393" w14:textId="77777777" w:rsidR="003A38D4" w:rsidRPr="00E34213" w:rsidRDefault="0058388C" w:rsidP="00C941E9">
      <w:pPr>
        <w:pStyle w:val="Default"/>
        <w:numPr>
          <w:ilvl w:val="0"/>
          <w:numId w:val="4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Esporre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con esempi il concetto di evoluzione</w:t>
      </w:r>
    </w:p>
    <w:p w14:paraId="193125E2" w14:textId="77777777" w:rsidR="003A38D4" w:rsidRPr="00E34213" w:rsidRDefault="003A38D4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0D86FCA9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0E97A3A8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Brain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storming</w:t>
      </w:r>
      <w:proofErr w:type="spellEnd"/>
      <w:r w:rsidRPr="00E34213">
        <w:rPr>
          <w:rFonts w:eastAsia="SimSun"/>
          <w:b/>
          <w:sz w:val="28"/>
          <w:szCs w:val="28"/>
          <w:lang w:eastAsia="zh-CN"/>
        </w:rPr>
        <w:t xml:space="preserve"> sui concetti di storia e preistoria</w:t>
      </w:r>
    </w:p>
    <w:p w14:paraId="6A6E29B6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1F432879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6E747F5F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fotocopie.</w:t>
      </w:r>
    </w:p>
    <w:p w14:paraId="0647626A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7B973C91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73FB927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152FC384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646C6D67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2EADE914" w14:textId="77777777" w:rsidR="00327ED7" w:rsidRPr="00E34213" w:rsidRDefault="00327ED7" w:rsidP="00327ED7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lastRenderedPageBreak/>
        <w:t xml:space="preserve">MODULO2 – L’evoluzione della famiglia attraverso i secoli </w:t>
      </w:r>
    </w:p>
    <w:p w14:paraId="60D363E1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Dicembre/ Gennaio</w:t>
      </w:r>
    </w:p>
    <w:p w14:paraId="28AB90BF" w14:textId="77777777" w:rsidR="00AA1439" w:rsidRPr="00E34213" w:rsidRDefault="00AA1439" w:rsidP="00327ED7">
      <w:pPr>
        <w:rPr>
          <w:rFonts w:eastAsia="SimSun"/>
          <w:b/>
          <w:sz w:val="28"/>
          <w:szCs w:val="28"/>
          <w:lang w:eastAsia="zh-CN"/>
        </w:rPr>
      </w:pPr>
    </w:p>
    <w:p w14:paraId="58DCB957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PREREQUISITI: Conoscere l’importanza dei documenti – Comprendere l’importanza della rivoluzione neolitica e la sua incidenza economica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esociale</w:t>
      </w:r>
      <w:proofErr w:type="spellEnd"/>
    </w:p>
    <w:p w14:paraId="26BF2329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</w:p>
    <w:p w14:paraId="0DB4AC98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OBIETTIVI: </w:t>
      </w:r>
    </w:p>
    <w:p w14:paraId="674E0EBF" w14:textId="77777777" w:rsidR="00327ED7" w:rsidRPr="00E34213" w:rsidRDefault="00327ED7" w:rsidP="00327ED7">
      <w:pPr>
        <w:numPr>
          <w:ilvl w:val="0"/>
          <w:numId w:val="1"/>
        </w:num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Capacità di riflettere sulla trama di relazioni sociali, politiche, ecc.</w:t>
      </w:r>
    </w:p>
    <w:p w14:paraId="389892D3" w14:textId="77777777" w:rsidR="00327ED7" w:rsidRPr="00E34213" w:rsidRDefault="00327ED7" w:rsidP="00327ED7">
      <w:pPr>
        <w:numPr>
          <w:ilvl w:val="0"/>
          <w:numId w:val="1"/>
        </w:num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Attraverso lo studio del passato, orientarsi nella complessità del presente.</w:t>
      </w:r>
    </w:p>
    <w:p w14:paraId="50456F89" w14:textId="77777777" w:rsidR="00327ED7" w:rsidRPr="00E34213" w:rsidRDefault="00327ED7" w:rsidP="00327ED7">
      <w:pPr>
        <w:numPr>
          <w:ilvl w:val="0"/>
          <w:numId w:val="1"/>
        </w:numPr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68E9F4C2" w14:textId="77777777" w:rsidTr="001639A6">
        <w:tc>
          <w:tcPr>
            <w:tcW w:w="1838" w:type="dxa"/>
          </w:tcPr>
          <w:p w14:paraId="12D4AE2B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042A6178" w14:textId="77777777" w:rsidR="00327ED7" w:rsidRPr="00E34213" w:rsidRDefault="003A38D4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Le civiltà f</w:t>
            </w:r>
            <w:r w:rsidR="00327ED7" w:rsidRPr="00E34213">
              <w:rPr>
                <w:rFonts w:eastAsia="SimSun"/>
                <w:b/>
                <w:sz w:val="28"/>
                <w:szCs w:val="28"/>
                <w:lang w:eastAsia="zh-CN"/>
              </w:rPr>
              <w:t>luviali</w:t>
            </w:r>
          </w:p>
        </w:tc>
      </w:tr>
      <w:tr w:rsidR="00327ED7" w:rsidRPr="00E34213" w14:paraId="0A2174B6" w14:textId="77777777" w:rsidTr="001639A6">
        <w:tc>
          <w:tcPr>
            <w:tcW w:w="1838" w:type="dxa"/>
          </w:tcPr>
          <w:p w14:paraId="725FB135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5C1E2C52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La civiltà egiziana</w:t>
            </w:r>
          </w:p>
          <w:p w14:paraId="0C973F8D" w14:textId="77777777" w:rsidR="00327ED7" w:rsidRPr="00E34213" w:rsidRDefault="00327ED7" w:rsidP="007500A0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216DBE12" w14:textId="77777777" w:rsidR="007500A0" w:rsidRPr="00E34213" w:rsidRDefault="007500A0" w:rsidP="007500A0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</w:tbl>
    <w:p w14:paraId="40871820" w14:textId="77777777" w:rsidR="003A38D4" w:rsidRPr="00E34213" w:rsidRDefault="0058388C" w:rsidP="003A38D4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OBIETTIVI MINIMI</w:t>
      </w:r>
    </w:p>
    <w:p w14:paraId="19B54B56" w14:textId="77777777" w:rsidR="003A38D4" w:rsidRPr="00E34213" w:rsidRDefault="003A38D4" w:rsidP="00C941E9">
      <w:pPr>
        <w:pStyle w:val="Default"/>
        <w:numPr>
          <w:ilvl w:val="0"/>
          <w:numId w:val="44"/>
        </w:numPr>
        <w:spacing w:after="27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Conosce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aree geografiche, termini cronologici e nozioni fondamentali delle civiltà studiate</w:t>
      </w:r>
    </w:p>
    <w:p w14:paraId="5B17CF33" w14:textId="77777777" w:rsidR="003A38D4" w:rsidRPr="00E34213" w:rsidRDefault="003A38D4" w:rsidP="00C941E9">
      <w:pPr>
        <w:pStyle w:val="Default"/>
        <w:numPr>
          <w:ilvl w:val="0"/>
          <w:numId w:val="44"/>
        </w:numPr>
        <w:spacing w:after="27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Riconosc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er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>e almeno una caratteristica fondamentale di ciascuna civiltà</w:t>
      </w:r>
    </w:p>
    <w:p w14:paraId="3B74B0C4" w14:textId="77777777" w:rsidR="003A38D4" w:rsidRPr="00E34213" w:rsidRDefault="0058388C" w:rsidP="00C941E9">
      <w:pPr>
        <w:pStyle w:val="Default"/>
        <w:numPr>
          <w:ilvl w:val="0"/>
          <w:numId w:val="44"/>
        </w:numPr>
        <w:spacing w:after="27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Esporre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oralmente con esempi alcuni caratteri specifici delle civiltà studiate</w:t>
      </w:r>
    </w:p>
    <w:p w14:paraId="06AE35DC" w14:textId="77777777" w:rsidR="003A38D4" w:rsidRPr="00E34213" w:rsidRDefault="003A38D4" w:rsidP="00C941E9">
      <w:pPr>
        <w:pStyle w:val="Default"/>
        <w:numPr>
          <w:ilvl w:val="0"/>
          <w:numId w:val="44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Trova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, con l'aiuto dell'insegnante, i nessi-causa-effetto per spiegare la connessione tra 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alcuni 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>eventi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454E68D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281DA0D1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13AF337E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Brain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storming</w:t>
      </w:r>
      <w:proofErr w:type="spellEnd"/>
      <w:r w:rsidRPr="00E34213">
        <w:rPr>
          <w:rFonts w:eastAsia="SimSun"/>
          <w:b/>
          <w:sz w:val="28"/>
          <w:szCs w:val="28"/>
          <w:lang w:eastAsia="zh-CN"/>
        </w:rPr>
        <w:t xml:space="preserve"> sui concetti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dipiramide</w:t>
      </w:r>
      <w:proofErr w:type="spellEnd"/>
      <w:r w:rsidRPr="00E34213">
        <w:rPr>
          <w:rFonts w:eastAsia="SimSun"/>
          <w:b/>
          <w:sz w:val="28"/>
          <w:szCs w:val="28"/>
          <w:lang w:eastAsia="zh-CN"/>
        </w:rPr>
        <w:t xml:space="preserve"> e Nilo</w:t>
      </w:r>
    </w:p>
    <w:p w14:paraId="435719C7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7F84B930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21C154BC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10DC7229" w14:textId="77777777" w:rsidR="00AA1439" w:rsidRPr="00E34213" w:rsidRDefault="00AA1439" w:rsidP="00327ED7">
      <w:pPr>
        <w:rPr>
          <w:b/>
          <w:sz w:val="28"/>
          <w:szCs w:val="28"/>
        </w:rPr>
      </w:pPr>
    </w:p>
    <w:p w14:paraId="74145BC5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4C117C57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55DC0579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74CAD410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2436533D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3 – Le strutture socio- economiche dell’antichità</w:t>
      </w:r>
    </w:p>
    <w:p w14:paraId="53241484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Febbraio/ Marzo</w:t>
      </w:r>
    </w:p>
    <w:p w14:paraId="2A33DF20" w14:textId="77777777" w:rsidR="00AA1439" w:rsidRPr="00E34213" w:rsidRDefault="00AA1439" w:rsidP="00327ED7">
      <w:pPr>
        <w:rPr>
          <w:b/>
          <w:sz w:val="28"/>
          <w:szCs w:val="28"/>
        </w:rPr>
      </w:pPr>
    </w:p>
    <w:p w14:paraId="230399EE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PREREQUISITI: Saper instaurare nessi e confronti tra le varie civiltà</w:t>
      </w:r>
    </w:p>
    <w:p w14:paraId="5C3507F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OBIETTIVI:</w:t>
      </w:r>
    </w:p>
    <w:p w14:paraId="79806E84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Usare con proprietà alcuni fondamentali termini e concetti propri del linguaggio storiografico</w:t>
      </w:r>
    </w:p>
    <w:p w14:paraId="4F1CB696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Saper cogliere le relazioni tra i diversi fenomeni storici e gli spazi ( villaggio, città, regione, continente) in cui si sono verificati</w:t>
      </w:r>
    </w:p>
    <w:p w14:paraId="1B95836B" w14:textId="77777777" w:rsidR="00327ED7" w:rsidRPr="00E34213" w:rsidRDefault="00327ED7" w:rsidP="00327ED7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49714D7E" w14:textId="77777777" w:rsidTr="001639A6">
        <w:tc>
          <w:tcPr>
            <w:tcW w:w="1838" w:type="dxa"/>
          </w:tcPr>
          <w:p w14:paraId="51DF5B10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00B561B0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1ª </w:t>
            </w:r>
            <w:proofErr w:type="spellStart"/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U.D.</w:t>
            </w:r>
            <w:r w:rsidRPr="00E34213">
              <w:rPr>
                <w:b/>
                <w:sz w:val="28"/>
                <w:szCs w:val="28"/>
              </w:rPr>
              <w:t>La</w:t>
            </w:r>
            <w:proofErr w:type="spellEnd"/>
            <w:r w:rsidRPr="00E34213">
              <w:rPr>
                <w:b/>
                <w:sz w:val="28"/>
                <w:szCs w:val="28"/>
              </w:rPr>
              <w:t xml:space="preserve"> Civiltà Greca</w:t>
            </w:r>
          </w:p>
        </w:tc>
      </w:tr>
      <w:tr w:rsidR="00327ED7" w:rsidRPr="00E34213" w14:paraId="45061544" w14:textId="77777777" w:rsidTr="001639A6">
        <w:tc>
          <w:tcPr>
            <w:tcW w:w="1838" w:type="dxa"/>
          </w:tcPr>
          <w:p w14:paraId="1AB6A93A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6C86DBD3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2ª </w:t>
            </w:r>
            <w:proofErr w:type="spellStart"/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U.D.</w:t>
            </w:r>
            <w:r w:rsidRPr="00E34213">
              <w:rPr>
                <w:b/>
                <w:sz w:val="28"/>
                <w:szCs w:val="28"/>
              </w:rPr>
              <w:t>Sparta</w:t>
            </w:r>
            <w:proofErr w:type="spellEnd"/>
            <w:r w:rsidRPr="00E34213">
              <w:rPr>
                <w:b/>
                <w:sz w:val="28"/>
                <w:szCs w:val="28"/>
              </w:rPr>
              <w:t xml:space="preserve"> e  Atene</w:t>
            </w:r>
          </w:p>
          <w:p w14:paraId="0CAC31FB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3ª </w:t>
            </w:r>
            <w:proofErr w:type="spellStart"/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U.D.</w:t>
            </w:r>
            <w:r w:rsidRPr="00E34213">
              <w:rPr>
                <w:b/>
                <w:sz w:val="28"/>
                <w:szCs w:val="28"/>
              </w:rPr>
              <w:t>Le</w:t>
            </w:r>
            <w:proofErr w:type="spellEnd"/>
            <w:r w:rsidRPr="00E34213">
              <w:rPr>
                <w:b/>
                <w:sz w:val="28"/>
                <w:szCs w:val="28"/>
              </w:rPr>
              <w:t xml:space="preserve"> strutture socio – economiche nell’antichità</w:t>
            </w:r>
            <w:r w:rsidR="003A38D4"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 4ª U.D. L’u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omo popola l’Italia</w:t>
            </w:r>
          </w:p>
        </w:tc>
      </w:tr>
    </w:tbl>
    <w:p w14:paraId="156ABC8E" w14:textId="77777777" w:rsidR="00AA1439" w:rsidRPr="00E34213" w:rsidRDefault="00AA1439" w:rsidP="003A38D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3AD047D0" w14:textId="77777777" w:rsidR="003A38D4" w:rsidRPr="00E34213" w:rsidRDefault="0058388C" w:rsidP="003A38D4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OBIETTIVI MINIMI</w:t>
      </w:r>
    </w:p>
    <w:p w14:paraId="635FC130" w14:textId="77777777" w:rsidR="003A38D4" w:rsidRPr="00E34213" w:rsidRDefault="003A38D4" w:rsidP="00C941E9">
      <w:pPr>
        <w:pStyle w:val="Default"/>
        <w:numPr>
          <w:ilvl w:val="0"/>
          <w:numId w:val="45"/>
        </w:numPr>
        <w:spacing w:after="27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Conosce</w:t>
      </w:r>
      <w:r w:rsidR="007500A0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aree geografiche, termini cronologici e nozioni fondamentali della civiltà greca</w:t>
      </w:r>
    </w:p>
    <w:p w14:paraId="6B834B57" w14:textId="77777777" w:rsidR="003A38D4" w:rsidRPr="00E34213" w:rsidRDefault="003A38D4" w:rsidP="00C941E9">
      <w:pPr>
        <w:pStyle w:val="Default"/>
        <w:numPr>
          <w:ilvl w:val="0"/>
          <w:numId w:val="45"/>
        </w:numPr>
        <w:spacing w:after="27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Comprende</w:t>
      </w:r>
      <w:r w:rsidR="007500A0" w:rsidRPr="00E34213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il significato specifico dei termini </w:t>
      </w:r>
      <w:r w:rsidRPr="00E34213">
        <w:rPr>
          <w:rFonts w:ascii="Times New Roman" w:hAnsi="Times New Roman" w:cs="Times New Roman"/>
          <w:b/>
          <w:i/>
          <w:iCs/>
          <w:sz w:val="28"/>
          <w:szCs w:val="28"/>
        </w:rPr>
        <w:t>polis-democrazia- aristocrazia-tiran</w:t>
      </w:r>
      <w:r w:rsidR="0058388C" w:rsidRPr="00E34213">
        <w:rPr>
          <w:rFonts w:ascii="Times New Roman" w:hAnsi="Times New Roman" w:cs="Times New Roman"/>
          <w:b/>
          <w:i/>
          <w:iCs/>
          <w:sz w:val="28"/>
          <w:szCs w:val="28"/>
        </w:rPr>
        <w:t>nide costituzione</w:t>
      </w:r>
    </w:p>
    <w:p w14:paraId="26EE40F1" w14:textId="77777777" w:rsidR="003A38D4" w:rsidRPr="00E34213" w:rsidRDefault="0058388C" w:rsidP="00C941E9">
      <w:pPr>
        <w:pStyle w:val="Default"/>
        <w:numPr>
          <w:ilvl w:val="0"/>
          <w:numId w:val="45"/>
        </w:numPr>
        <w:spacing w:after="27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Definire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brevemente i termini suddetti </w:t>
      </w:r>
    </w:p>
    <w:p w14:paraId="1D3E2C9A" w14:textId="77777777" w:rsidR="003A38D4" w:rsidRPr="00E34213" w:rsidRDefault="0058388C" w:rsidP="00C941E9">
      <w:pPr>
        <w:pStyle w:val="Default"/>
        <w:numPr>
          <w:ilvl w:val="0"/>
          <w:numId w:val="45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Esporre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sinteticamente, con l'aiuto di termini indicati dall'insegnante, le vicende delle guerre persiane, della guerra del Peloponneso, delle conquiste macedoni</w:t>
      </w:r>
    </w:p>
    <w:p w14:paraId="7541DB9F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7A934E21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0029536F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4C727E26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5F5E53D1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40C26340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7C665E6B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7E413CB5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27C2E61D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7B02B1D6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316D4DA3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4 – La civiltà romana</w:t>
      </w:r>
    </w:p>
    <w:p w14:paraId="49483976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Aprile/ Maggio</w:t>
      </w:r>
    </w:p>
    <w:p w14:paraId="72D13623" w14:textId="77777777" w:rsidR="002B1A1D" w:rsidRPr="00E34213" w:rsidRDefault="002B1A1D" w:rsidP="00327ED7">
      <w:pPr>
        <w:rPr>
          <w:b/>
          <w:sz w:val="28"/>
          <w:szCs w:val="28"/>
        </w:rPr>
      </w:pPr>
    </w:p>
    <w:p w14:paraId="5F16C77C" w14:textId="77777777" w:rsidR="00327ED7" w:rsidRPr="00E34213" w:rsidRDefault="00327ED7" w:rsidP="00327ED7">
      <w:pPr>
        <w:rPr>
          <w:b/>
          <w:sz w:val="28"/>
          <w:szCs w:val="28"/>
        </w:rPr>
      </w:pPr>
      <w:proofErr w:type="spellStart"/>
      <w:r w:rsidRPr="00E34213">
        <w:rPr>
          <w:b/>
          <w:sz w:val="28"/>
          <w:szCs w:val="28"/>
        </w:rPr>
        <w:t>PREREQUISITI:Distinguere</w:t>
      </w:r>
      <w:proofErr w:type="spellEnd"/>
      <w:r w:rsidRPr="00E34213">
        <w:rPr>
          <w:b/>
          <w:sz w:val="28"/>
          <w:szCs w:val="28"/>
        </w:rPr>
        <w:t xml:space="preserve"> diverse forme di governo - Conoscere il lessico specifico - </w:t>
      </w:r>
    </w:p>
    <w:p w14:paraId="07EFDA1C" w14:textId="77777777" w:rsidR="00327ED7" w:rsidRPr="00E34213" w:rsidRDefault="00327ED7" w:rsidP="00327ED7">
      <w:pPr>
        <w:ind w:left="709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Saper relazionare</w:t>
      </w:r>
    </w:p>
    <w:p w14:paraId="178F1388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OBIETTIVI:</w:t>
      </w:r>
    </w:p>
    <w:p w14:paraId="66ECF416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Saper collocare nello spazio e nel tempo le varie fasi dell’espansione romana</w:t>
      </w:r>
    </w:p>
    <w:p w14:paraId="2B5CEC3A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Conoscere i concetti di schiavitù, colonizzazione, latifondo, affrancamento</w:t>
      </w:r>
    </w:p>
    <w:p w14:paraId="26DF26B1" w14:textId="77777777" w:rsidR="00327ED7" w:rsidRPr="00E34213" w:rsidRDefault="00327ED7" w:rsidP="00327ED7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5BCBEEF6" w14:textId="77777777" w:rsidTr="001639A6">
        <w:tc>
          <w:tcPr>
            <w:tcW w:w="1838" w:type="dxa"/>
          </w:tcPr>
          <w:p w14:paraId="59DC21ED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6D0E61D4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L’Italia sotto il dominio di Roma</w:t>
            </w:r>
          </w:p>
        </w:tc>
      </w:tr>
      <w:tr w:rsidR="00327ED7" w:rsidRPr="00E34213" w14:paraId="28E710FE" w14:textId="77777777" w:rsidTr="001639A6">
        <w:tc>
          <w:tcPr>
            <w:tcW w:w="1838" w:type="dxa"/>
          </w:tcPr>
          <w:p w14:paraId="399B3167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11C314B0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La società schiavistiche</w:t>
            </w:r>
          </w:p>
          <w:p w14:paraId="03FD565E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L’età di Giulio Cesare</w:t>
            </w:r>
          </w:p>
        </w:tc>
      </w:tr>
    </w:tbl>
    <w:p w14:paraId="4383A6A2" w14:textId="77777777" w:rsidR="0058388C" w:rsidRPr="00E34213" w:rsidRDefault="0058388C" w:rsidP="003A38D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2C9C5DD5" w14:textId="77777777" w:rsidR="003A38D4" w:rsidRPr="00E34213" w:rsidRDefault="0058388C" w:rsidP="003A38D4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lastRenderedPageBreak/>
        <w:t>OBIETTIVI MINIMI</w:t>
      </w:r>
    </w:p>
    <w:p w14:paraId="05C88B13" w14:textId="77777777" w:rsidR="003A38D4" w:rsidRPr="00E34213" w:rsidRDefault="003A38D4" w:rsidP="00C941E9">
      <w:pPr>
        <w:pStyle w:val="Default"/>
        <w:numPr>
          <w:ilvl w:val="0"/>
          <w:numId w:val="46"/>
        </w:numPr>
        <w:spacing w:after="32"/>
        <w:ind w:left="567" w:hanging="207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Conosc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er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>e aree geografiche, termini cronologici e nozioni fondamentali della civiltà romana</w:t>
      </w:r>
    </w:p>
    <w:p w14:paraId="798C1172" w14:textId="77777777" w:rsidR="003A38D4" w:rsidRPr="00E34213" w:rsidRDefault="003A38D4" w:rsidP="00C941E9">
      <w:pPr>
        <w:pStyle w:val="Default"/>
        <w:numPr>
          <w:ilvl w:val="0"/>
          <w:numId w:val="46"/>
        </w:numPr>
        <w:spacing w:after="32"/>
        <w:ind w:left="567" w:hanging="207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Comprend</w:t>
      </w:r>
      <w:r w:rsidR="0058388C" w:rsidRPr="00E34213">
        <w:rPr>
          <w:rFonts w:ascii="Times New Roman" w:hAnsi="Times New Roman" w:cs="Times New Roman"/>
          <w:b/>
          <w:i/>
          <w:sz w:val="28"/>
          <w:szCs w:val="28"/>
        </w:rPr>
        <w:t>er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e il significato specifico dei </w:t>
      </w:r>
      <w:proofErr w:type="spellStart"/>
      <w:r w:rsidRPr="00E34213">
        <w:rPr>
          <w:rFonts w:ascii="Times New Roman" w:hAnsi="Times New Roman" w:cs="Times New Roman"/>
          <w:b/>
          <w:i/>
          <w:sz w:val="28"/>
          <w:szCs w:val="28"/>
        </w:rPr>
        <w:t>termini</w:t>
      </w:r>
      <w:r w:rsidR="002B1A1D" w:rsidRPr="00E34213">
        <w:rPr>
          <w:rFonts w:ascii="Times New Roman" w:hAnsi="Times New Roman" w:cs="Times New Roman"/>
          <w:b/>
          <w:i/>
          <w:sz w:val="28"/>
          <w:szCs w:val="28"/>
        </w:rPr>
        <w:t>schiavitù</w:t>
      </w:r>
      <w:proofErr w:type="spellEnd"/>
      <w:r w:rsidR="002B1A1D" w:rsidRPr="00E34213">
        <w:rPr>
          <w:rFonts w:ascii="Times New Roman" w:hAnsi="Times New Roman" w:cs="Times New Roman"/>
          <w:b/>
          <w:i/>
          <w:sz w:val="28"/>
          <w:szCs w:val="28"/>
        </w:rPr>
        <w:t>, colonizzazione, latifondo, affrancamento</w:t>
      </w:r>
    </w:p>
    <w:p w14:paraId="0D862F70" w14:textId="77777777" w:rsidR="003A38D4" w:rsidRPr="00E34213" w:rsidRDefault="0058388C" w:rsidP="00C941E9">
      <w:pPr>
        <w:pStyle w:val="Default"/>
        <w:numPr>
          <w:ilvl w:val="0"/>
          <w:numId w:val="46"/>
        </w:numPr>
        <w:spacing w:after="32"/>
        <w:ind w:left="567" w:hanging="207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Definire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brevemente i termini suddetti </w:t>
      </w:r>
    </w:p>
    <w:p w14:paraId="6FD69A40" w14:textId="77777777" w:rsidR="003A38D4" w:rsidRPr="00E34213" w:rsidRDefault="0058388C" w:rsidP="00C941E9">
      <w:pPr>
        <w:pStyle w:val="Default"/>
        <w:numPr>
          <w:ilvl w:val="0"/>
          <w:numId w:val="46"/>
        </w:numPr>
        <w:ind w:left="567" w:hanging="207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Esporre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sinteticamente, con l'aiuto di termini indicati dall'insegnante, le vicende del contrasto </w:t>
      </w:r>
      <w:r w:rsidR="002B1A1D" w:rsidRPr="00E34213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3A38D4" w:rsidRPr="00E34213">
        <w:rPr>
          <w:rFonts w:ascii="Times New Roman" w:hAnsi="Times New Roman" w:cs="Times New Roman"/>
          <w:b/>
          <w:i/>
          <w:sz w:val="28"/>
          <w:szCs w:val="28"/>
        </w:rPr>
        <w:t>atrizi-plebei, delle guerre puniche, dell'espansione in Oriente e delle guerre civili</w:t>
      </w:r>
    </w:p>
    <w:p w14:paraId="16E87CCB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70082ED1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INTERDISCIPLINARE – Cittadinanza e Costituzione</w:t>
      </w:r>
    </w:p>
    <w:p w14:paraId="04F8F52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Gennaio/ Febbraio</w:t>
      </w:r>
    </w:p>
    <w:p w14:paraId="5DE26C87" w14:textId="77777777" w:rsidR="00327ED7" w:rsidRPr="00E34213" w:rsidRDefault="00327ED7" w:rsidP="00327ED7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082D00B1" w14:textId="77777777" w:rsidTr="001639A6">
        <w:tc>
          <w:tcPr>
            <w:tcW w:w="1838" w:type="dxa"/>
          </w:tcPr>
          <w:p w14:paraId="526A6530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56B8BCBA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I diritti umani</w:t>
            </w:r>
          </w:p>
        </w:tc>
      </w:tr>
      <w:tr w:rsidR="00327ED7" w:rsidRPr="00E34213" w14:paraId="024DF841" w14:textId="77777777" w:rsidTr="001639A6">
        <w:tc>
          <w:tcPr>
            <w:tcW w:w="1838" w:type="dxa"/>
          </w:tcPr>
          <w:p w14:paraId="418046F7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712F4233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3D0BA1E1" w14:textId="77777777" w:rsidR="0058388C" w:rsidRPr="00E34213" w:rsidRDefault="0058388C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</w:tbl>
    <w:p w14:paraId="04397BFB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2C55FFAA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7A3DDF0F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32A329E4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388ACD32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3FEEC7F0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467914AF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2E1B56E4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69E13015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7EFE8BDD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06488F41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28AC6EBB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7A20C5A9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564BDA68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3706A4EB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14F19CBF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141708E8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52BD64A0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46CA3EBE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57D5D916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41F60792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168D3911" w14:textId="77777777" w:rsidR="00AB36B1" w:rsidRDefault="00AB36B1" w:rsidP="003A38D4">
      <w:pPr>
        <w:jc w:val="center"/>
        <w:rPr>
          <w:b/>
          <w:sz w:val="28"/>
          <w:szCs w:val="28"/>
        </w:rPr>
      </w:pPr>
    </w:p>
    <w:p w14:paraId="221ED604" w14:textId="77777777" w:rsidR="00AB36B1" w:rsidRDefault="00AB36B1" w:rsidP="00041D7C">
      <w:pPr>
        <w:rPr>
          <w:b/>
          <w:sz w:val="28"/>
          <w:szCs w:val="28"/>
        </w:rPr>
      </w:pPr>
    </w:p>
    <w:sectPr w:rsidR="00AB36B1" w:rsidSect="0083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0C24" w14:textId="77777777" w:rsidR="00982A35" w:rsidRDefault="00982A35" w:rsidP="003E0875">
      <w:r>
        <w:separator/>
      </w:r>
    </w:p>
  </w:endnote>
  <w:endnote w:type="continuationSeparator" w:id="0">
    <w:p w14:paraId="43CCCD5A" w14:textId="77777777" w:rsidR="00982A35" w:rsidRDefault="00982A35" w:rsidP="003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86F82" w14:textId="77777777" w:rsidR="00982A35" w:rsidRDefault="00982A35" w:rsidP="003E0875">
      <w:r>
        <w:separator/>
      </w:r>
    </w:p>
  </w:footnote>
  <w:footnote w:type="continuationSeparator" w:id="0">
    <w:p w14:paraId="71E7A732" w14:textId="77777777" w:rsidR="00982A35" w:rsidRDefault="00982A35" w:rsidP="003E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>
    <w:nsid w:val="01320616"/>
    <w:multiLevelType w:val="hybridMultilevel"/>
    <w:tmpl w:val="3C20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8A407B"/>
    <w:multiLevelType w:val="hybridMultilevel"/>
    <w:tmpl w:val="BA281A68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1A95C86"/>
    <w:multiLevelType w:val="hybridMultilevel"/>
    <w:tmpl w:val="8DB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C1192D"/>
    <w:multiLevelType w:val="hybridMultilevel"/>
    <w:tmpl w:val="204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6866F7"/>
    <w:multiLevelType w:val="hybridMultilevel"/>
    <w:tmpl w:val="B74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852F77"/>
    <w:multiLevelType w:val="hybridMultilevel"/>
    <w:tmpl w:val="69CE81CA"/>
    <w:lvl w:ilvl="0" w:tplc="EC2879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0C636C"/>
    <w:multiLevelType w:val="hybridMultilevel"/>
    <w:tmpl w:val="0748C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3D295C"/>
    <w:multiLevelType w:val="hybridMultilevel"/>
    <w:tmpl w:val="F676B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E4817"/>
    <w:multiLevelType w:val="hybridMultilevel"/>
    <w:tmpl w:val="C360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440127"/>
    <w:multiLevelType w:val="hybridMultilevel"/>
    <w:tmpl w:val="ED62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6A6F73"/>
    <w:multiLevelType w:val="hybridMultilevel"/>
    <w:tmpl w:val="BE681F7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FB12BD"/>
    <w:multiLevelType w:val="hybridMultilevel"/>
    <w:tmpl w:val="FFF0590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0151B"/>
    <w:multiLevelType w:val="hybridMultilevel"/>
    <w:tmpl w:val="D8E4254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F65389"/>
    <w:multiLevelType w:val="hybridMultilevel"/>
    <w:tmpl w:val="E2B01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EF2098"/>
    <w:multiLevelType w:val="hybridMultilevel"/>
    <w:tmpl w:val="6BF640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7D3659"/>
    <w:multiLevelType w:val="hybridMultilevel"/>
    <w:tmpl w:val="6422CDF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E74F1F"/>
    <w:multiLevelType w:val="hybridMultilevel"/>
    <w:tmpl w:val="44E0932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E610A0"/>
    <w:multiLevelType w:val="hybridMultilevel"/>
    <w:tmpl w:val="FA7C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ED2273"/>
    <w:multiLevelType w:val="hybridMultilevel"/>
    <w:tmpl w:val="A5844FEE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4C41D6"/>
    <w:multiLevelType w:val="hybridMultilevel"/>
    <w:tmpl w:val="D6C02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853D3A"/>
    <w:multiLevelType w:val="hybridMultilevel"/>
    <w:tmpl w:val="47AA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CA634F"/>
    <w:multiLevelType w:val="hybridMultilevel"/>
    <w:tmpl w:val="F41A2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B2041"/>
    <w:multiLevelType w:val="hybridMultilevel"/>
    <w:tmpl w:val="4E6AB3FA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2A955D0D"/>
    <w:multiLevelType w:val="hybridMultilevel"/>
    <w:tmpl w:val="24124CA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3BE3FDF"/>
    <w:multiLevelType w:val="hybridMultilevel"/>
    <w:tmpl w:val="0F1AA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A18FA"/>
    <w:multiLevelType w:val="hybridMultilevel"/>
    <w:tmpl w:val="C58C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FB4E52"/>
    <w:multiLevelType w:val="hybridMultilevel"/>
    <w:tmpl w:val="36E2E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773ED7"/>
    <w:multiLevelType w:val="hybridMultilevel"/>
    <w:tmpl w:val="198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3D68D2"/>
    <w:multiLevelType w:val="hybridMultilevel"/>
    <w:tmpl w:val="2C16B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87057C"/>
    <w:multiLevelType w:val="hybridMultilevel"/>
    <w:tmpl w:val="3062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C22B9D"/>
    <w:multiLevelType w:val="hybridMultilevel"/>
    <w:tmpl w:val="6F662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CD68BF"/>
    <w:multiLevelType w:val="hybridMultilevel"/>
    <w:tmpl w:val="652CA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B45569"/>
    <w:multiLevelType w:val="hybridMultilevel"/>
    <w:tmpl w:val="B1DE05B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BA4BF4"/>
    <w:multiLevelType w:val="hybridMultilevel"/>
    <w:tmpl w:val="0E60E31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090E74"/>
    <w:multiLevelType w:val="hybridMultilevel"/>
    <w:tmpl w:val="7B2E3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784158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21D06"/>
    <w:multiLevelType w:val="hybridMultilevel"/>
    <w:tmpl w:val="686C4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C226E6"/>
    <w:multiLevelType w:val="hybridMultilevel"/>
    <w:tmpl w:val="02C4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2144C"/>
    <w:multiLevelType w:val="hybridMultilevel"/>
    <w:tmpl w:val="188C36C0"/>
    <w:lvl w:ilvl="0" w:tplc="0000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609174C"/>
    <w:multiLevelType w:val="hybridMultilevel"/>
    <w:tmpl w:val="FD983C2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9B326C2"/>
    <w:multiLevelType w:val="hybridMultilevel"/>
    <w:tmpl w:val="1496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DE0EF0"/>
    <w:multiLevelType w:val="hybridMultilevel"/>
    <w:tmpl w:val="A33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F319F7"/>
    <w:multiLevelType w:val="hybridMultilevel"/>
    <w:tmpl w:val="80A6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687DE7"/>
    <w:multiLevelType w:val="hybridMultilevel"/>
    <w:tmpl w:val="C062072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9C2B46"/>
    <w:multiLevelType w:val="hybridMultilevel"/>
    <w:tmpl w:val="C2D863D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60180E"/>
    <w:multiLevelType w:val="hybridMultilevel"/>
    <w:tmpl w:val="247A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61381"/>
    <w:multiLevelType w:val="hybridMultilevel"/>
    <w:tmpl w:val="CBA8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D61797"/>
    <w:multiLevelType w:val="hybridMultilevel"/>
    <w:tmpl w:val="48684D7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38276D"/>
    <w:multiLevelType w:val="hybridMultilevel"/>
    <w:tmpl w:val="6CA8E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1A2023"/>
    <w:multiLevelType w:val="hybridMultilevel"/>
    <w:tmpl w:val="2F1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D435E8"/>
    <w:multiLevelType w:val="hybridMultilevel"/>
    <w:tmpl w:val="79DA30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653EDF"/>
    <w:multiLevelType w:val="hybridMultilevel"/>
    <w:tmpl w:val="6DF2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07143A"/>
    <w:multiLevelType w:val="hybridMultilevel"/>
    <w:tmpl w:val="3B78C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392B5C"/>
    <w:multiLevelType w:val="hybridMultilevel"/>
    <w:tmpl w:val="5768A89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169A7"/>
    <w:multiLevelType w:val="hybridMultilevel"/>
    <w:tmpl w:val="6DAA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6F6AC2"/>
    <w:multiLevelType w:val="hybridMultilevel"/>
    <w:tmpl w:val="E5A21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2D37F1"/>
    <w:multiLevelType w:val="hybridMultilevel"/>
    <w:tmpl w:val="91E6C4C6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2A56A6"/>
    <w:multiLevelType w:val="hybridMultilevel"/>
    <w:tmpl w:val="DB0C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CA1A2C"/>
    <w:multiLevelType w:val="hybridMultilevel"/>
    <w:tmpl w:val="8662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B5520C"/>
    <w:multiLevelType w:val="hybridMultilevel"/>
    <w:tmpl w:val="9662B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846D8F"/>
    <w:multiLevelType w:val="hybridMultilevel"/>
    <w:tmpl w:val="AD7A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0473C1"/>
    <w:multiLevelType w:val="hybridMultilevel"/>
    <w:tmpl w:val="10C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D84BF2"/>
    <w:multiLevelType w:val="hybridMultilevel"/>
    <w:tmpl w:val="A1EA1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921F2F"/>
    <w:multiLevelType w:val="hybridMultilevel"/>
    <w:tmpl w:val="FE2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050C9"/>
    <w:multiLevelType w:val="hybridMultilevel"/>
    <w:tmpl w:val="EAC8B52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CA50C15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EA257C"/>
    <w:multiLevelType w:val="hybridMultilevel"/>
    <w:tmpl w:val="A43C2BF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53"/>
  </w:num>
  <w:num w:numId="4">
    <w:abstractNumId w:val="32"/>
  </w:num>
  <w:num w:numId="5">
    <w:abstractNumId w:val="33"/>
  </w:num>
  <w:num w:numId="6">
    <w:abstractNumId w:val="42"/>
  </w:num>
  <w:num w:numId="7">
    <w:abstractNumId w:val="63"/>
  </w:num>
  <w:num w:numId="8">
    <w:abstractNumId w:val="20"/>
  </w:num>
  <w:num w:numId="9">
    <w:abstractNumId w:val="54"/>
  </w:num>
  <w:num w:numId="10">
    <w:abstractNumId w:val="24"/>
  </w:num>
  <w:num w:numId="11">
    <w:abstractNumId w:val="67"/>
  </w:num>
  <w:num w:numId="12">
    <w:abstractNumId w:val="55"/>
  </w:num>
  <w:num w:numId="13">
    <w:abstractNumId w:val="40"/>
  </w:num>
  <w:num w:numId="14">
    <w:abstractNumId w:val="58"/>
  </w:num>
  <w:num w:numId="15">
    <w:abstractNumId w:val="85"/>
  </w:num>
  <w:num w:numId="16">
    <w:abstractNumId w:val="87"/>
  </w:num>
  <w:num w:numId="17">
    <w:abstractNumId w:val="31"/>
  </w:num>
  <w:num w:numId="18">
    <w:abstractNumId w:val="37"/>
  </w:num>
  <w:num w:numId="19">
    <w:abstractNumId w:val="76"/>
  </w:num>
  <w:num w:numId="20">
    <w:abstractNumId w:val="35"/>
  </w:num>
  <w:num w:numId="21">
    <w:abstractNumId w:val="62"/>
  </w:num>
  <w:num w:numId="22">
    <w:abstractNumId w:val="34"/>
  </w:num>
  <w:num w:numId="23">
    <w:abstractNumId w:val="29"/>
  </w:num>
  <w:num w:numId="24">
    <w:abstractNumId w:val="69"/>
  </w:num>
  <w:num w:numId="25">
    <w:abstractNumId w:val="72"/>
  </w:num>
  <w:num w:numId="26">
    <w:abstractNumId w:val="51"/>
  </w:num>
  <w:num w:numId="27">
    <w:abstractNumId w:val="52"/>
  </w:num>
  <w:num w:numId="28">
    <w:abstractNumId w:val="66"/>
  </w:num>
  <w:num w:numId="29">
    <w:abstractNumId w:val="30"/>
  </w:num>
  <w:num w:numId="30">
    <w:abstractNumId w:val="59"/>
  </w:num>
  <w:num w:numId="31">
    <w:abstractNumId w:val="73"/>
  </w:num>
  <w:num w:numId="32">
    <w:abstractNumId w:val="80"/>
  </w:num>
  <w:num w:numId="33">
    <w:abstractNumId w:val="25"/>
  </w:num>
  <w:num w:numId="34">
    <w:abstractNumId w:val="83"/>
  </w:num>
  <w:num w:numId="35">
    <w:abstractNumId w:val="84"/>
  </w:num>
  <w:num w:numId="36">
    <w:abstractNumId w:val="82"/>
  </w:num>
  <w:num w:numId="37">
    <w:abstractNumId w:val="68"/>
  </w:num>
  <w:num w:numId="38">
    <w:abstractNumId w:val="38"/>
  </w:num>
  <w:num w:numId="39">
    <w:abstractNumId w:val="50"/>
  </w:num>
  <w:num w:numId="40">
    <w:abstractNumId w:val="47"/>
  </w:num>
  <w:num w:numId="41">
    <w:abstractNumId w:val="39"/>
  </w:num>
  <w:num w:numId="42">
    <w:abstractNumId w:val="27"/>
  </w:num>
  <w:num w:numId="43">
    <w:abstractNumId w:val="19"/>
  </w:num>
  <w:num w:numId="44">
    <w:abstractNumId w:val="79"/>
  </w:num>
  <w:num w:numId="45">
    <w:abstractNumId w:val="71"/>
  </w:num>
  <w:num w:numId="46">
    <w:abstractNumId w:val="70"/>
  </w:num>
  <w:num w:numId="47">
    <w:abstractNumId w:val="49"/>
  </w:num>
  <w:num w:numId="48">
    <w:abstractNumId w:val="65"/>
  </w:num>
  <w:num w:numId="49">
    <w:abstractNumId w:val="75"/>
  </w:num>
  <w:num w:numId="50">
    <w:abstractNumId w:val="64"/>
  </w:num>
  <w:num w:numId="51">
    <w:abstractNumId w:val="81"/>
  </w:num>
  <w:num w:numId="52">
    <w:abstractNumId w:val="77"/>
  </w:num>
  <w:num w:numId="53">
    <w:abstractNumId w:val="44"/>
  </w:num>
  <w:num w:numId="54">
    <w:abstractNumId w:val="21"/>
  </w:num>
  <w:num w:numId="55">
    <w:abstractNumId w:val="56"/>
  </w:num>
  <w:num w:numId="56">
    <w:abstractNumId w:val="78"/>
  </w:num>
  <w:num w:numId="57">
    <w:abstractNumId w:val="28"/>
  </w:num>
  <w:num w:numId="58">
    <w:abstractNumId w:val="43"/>
  </w:num>
  <w:num w:numId="59">
    <w:abstractNumId w:val="48"/>
  </w:num>
  <w:num w:numId="60">
    <w:abstractNumId w:val="23"/>
  </w:num>
  <w:num w:numId="61">
    <w:abstractNumId w:val="60"/>
  </w:num>
  <w:num w:numId="62">
    <w:abstractNumId w:val="22"/>
  </w:num>
  <w:num w:numId="63">
    <w:abstractNumId w:val="0"/>
  </w:num>
  <w:num w:numId="64">
    <w:abstractNumId w:val="1"/>
  </w:num>
  <w:num w:numId="65">
    <w:abstractNumId w:val="2"/>
  </w:num>
  <w:num w:numId="66">
    <w:abstractNumId w:val="3"/>
  </w:num>
  <w:num w:numId="67">
    <w:abstractNumId w:val="4"/>
  </w:num>
  <w:num w:numId="68">
    <w:abstractNumId w:val="5"/>
  </w:num>
  <w:num w:numId="69">
    <w:abstractNumId w:val="6"/>
  </w:num>
  <w:num w:numId="70">
    <w:abstractNumId w:val="7"/>
  </w:num>
  <w:num w:numId="71">
    <w:abstractNumId w:val="8"/>
  </w:num>
  <w:num w:numId="72">
    <w:abstractNumId w:val="9"/>
  </w:num>
  <w:num w:numId="73">
    <w:abstractNumId w:val="10"/>
  </w:num>
  <w:num w:numId="74">
    <w:abstractNumId w:val="11"/>
  </w:num>
  <w:num w:numId="75">
    <w:abstractNumId w:val="12"/>
  </w:num>
  <w:num w:numId="76">
    <w:abstractNumId w:val="13"/>
  </w:num>
  <w:num w:numId="77">
    <w:abstractNumId w:val="14"/>
  </w:num>
  <w:num w:numId="78">
    <w:abstractNumId w:val="15"/>
  </w:num>
  <w:num w:numId="79">
    <w:abstractNumId w:val="16"/>
  </w:num>
  <w:num w:numId="80">
    <w:abstractNumId w:val="17"/>
  </w:num>
  <w:num w:numId="81">
    <w:abstractNumId w:val="18"/>
  </w:num>
  <w:num w:numId="82">
    <w:abstractNumId w:val="57"/>
  </w:num>
  <w:num w:numId="83">
    <w:abstractNumId w:val="45"/>
  </w:num>
  <w:num w:numId="84">
    <w:abstractNumId w:val="86"/>
  </w:num>
  <w:num w:numId="85">
    <w:abstractNumId w:val="74"/>
  </w:num>
  <w:num w:numId="86">
    <w:abstractNumId w:val="36"/>
  </w:num>
  <w:num w:numId="87">
    <w:abstractNumId w:val="26"/>
  </w:num>
  <w:num w:numId="88">
    <w:abstractNumId w:val="6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2C"/>
    <w:rsid w:val="00013ECB"/>
    <w:rsid w:val="00041D7C"/>
    <w:rsid w:val="00051984"/>
    <w:rsid w:val="00053E2C"/>
    <w:rsid w:val="000C7210"/>
    <w:rsid w:val="000D00CE"/>
    <w:rsid w:val="000E3BBA"/>
    <w:rsid w:val="00115BC8"/>
    <w:rsid w:val="00126544"/>
    <w:rsid w:val="00136158"/>
    <w:rsid w:val="001639A6"/>
    <w:rsid w:val="001B1C96"/>
    <w:rsid w:val="001C6C2C"/>
    <w:rsid w:val="001F7A34"/>
    <w:rsid w:val="002039B8"/>
    <w:rsid w:val="002B1A1D"/>
    <w:rsid w:val="002D3346"/>
    <w:rsid w:val="00327ED7"/>
    <w:rsid w:val="00347CD9"/>
    <w:rsid w:val="003A38D4"/>
    <w:rsid w:val="003E0875"/>
    <w:rsid w:val="003E52EF"/>
    <w:rsid w:val="004431B1"/>
    <w:rsid w:val="0050161B"/>
    <w:rsid w:val="00524BF0"/>
    <w:rsid w:val="00524C77"/>
    <w:rsid w:val="0058388C"/>
    <w:rsid w:val="005A138C"/>
    <w:rsid w:val="005D0786"/>
    <w:rsid w:val="00620FC1"/>
    <w:rsid w:val="00657FFA"/>
    <w:rsid w:val="00685F41"/>
    <w:rsid w:val="006A31CC"/>
    <w:rsid w:val="006E324F"/>
    <w:rsid w:val="007147BA"/>
    <w:rsid w:val="007500A0"/>
    <w:rsid w:val="00783B9B"/>
    <w:rsid w:val="007B12B4"/>
    <w:rsid w:val="007C4AA6"/>
    <w:rsid w:val="00802123"/>
    <w:rsid w:val="0083293E"/>
    <w:rsid w:val="00832C22"/>
    <w:rsid w:val="00854BBA"/>
    <w:rsid w:val="00873E01"/>
    <w:rsid w:val="008A32C8"/>
    <w:rsid w:val="008C35DF"/>
    <w:rsid w:val="008E70F0"/>
    <w:rsid w:val="00935D6E"/>
    <w:rsid w:val="00974A63"/>
    <w:rsid w:val="00977C33"/>
    <w:rsid w:val="00982A35"/>
    <w:rsid w:val="00997856"/>
    <w:rsid w:val="009C3955"/>
    <w:rsid w:val="009D0700"/>
    <w:rsid w:val="009D7E87"/>
    <w:rsid w:val="00A322C4"/>
    <w:rsid w:val="00A94BEE"/>
    <w:rsid w:val="00AA1439"/>
    <w:rsid w:val="00AB2C7B"/>
    <w:rsid w:val="00AB36B1"/>
    <w:rsid w:val="00AD1D7A"/>
    <w:rsid w:val="00AE7907"/>
    <w:rsid w:val="00B257BB"/>
    <w:rsid w:val="00B41030"/>
    <w:rsid w:val="00B50288"/>
    <w:rsid w:val="00B719C6"/>
    <w:rsid w:val="00BE60AE"/>
    <w:rsid w:val="00BF6A92"/>
    <w:rsid w:val="00C13AA6"/>
    <w:rsid w:val="00C35D81"/>
    <w:rsid w:val="00C42D7E"/>
    <w:rsid w:val="00C532B9"/>
    <w:rsid w:val="00C941E9"/>
    <w:rsid w:val="00C950CA"/>
    <w:rsid w:val="00CC6457"/>
    <w:rsid w:val="00CD2E76"/>
    <w:rsid w:val="00CE0D0E"/>
    <w:rsid w:val="00CF5224"/>
    <w:rsid w:val="00CF78B0"/>
    <w:rsid w:val="00D2375B"/>
    <w:rsid w:val="00D31F8E"/>
    <w:rsid w:val="00D468CC"/>
    <w:rsid w:val="00D601A8"/>
    <w:rsid w:val="00D95A9E"/>
    <w:rsid w:val="00DA43DA"/>
    <w:rsid w:val="00DA5386"/>
    <w:rsid w:val="00E34213"/>
    <w:rsid w:val="00E65FC9"/>
    <w:rsid w:val="00E85E71"/>
    <w:rsid w:val="00EB4732"/>
    <w:rsid w:val="00F44C2C"/>
    <w:rsid w:val="00F5738A"/>
    <w:rsid w:val="00FA0E6B"/>
    <w:rsid w:val="00FC75AA"/>
    <w:rsid w:val="00FF5FEA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6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868E-7AEF-4C84-A125-1766544E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Ilaria</cp:lastModifiedBy>
  <cp:revision>2</cp:revision>
  <cp:lastPrinted>2016-09-08T10:44:00Z</cp:lastPrinted>
  <dcterms:created xsi:type="dcterms:W3CDTF">2020-11-29T23:26:00Z</dcterms:created>
  <dcterms:modified xsi:type="dcterms:W3CDTF">2020-11-29T23:26:00Z</dcterms:modified>
</cp:coreProperties>
</file>